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E5B98" w14:textId="258B8942" w:rsidR="00EC7212" w:rsidRPr="00EC7212" w:rsidRDefault="00EC7212" w:rsidP="00EC7212">
      <w:pPr>
        <w:pStyle w:val="WW-Default"/>
        <w:jc w:val="right"/>
        <w:rPr>
          <w:b/>
          <w:bCs/>
          <w:color w:val="auto"/>
          <w:sz w:val="11"/>
          <w:szCs w:val="11"/>
        </w:rPr>
      </w:pPr>
      <w:r>
        <w:rPr>
          <w:b/>
          <w:bCs/>
          <w:color w:val="auto"/>
          <w:sz w:val="11"/>
          <w:szCs w:val="11"/>
        </w:rPr>
        <w:t>B”H</w:t>
      </w:r>
    </w:p>
    <w:p w14:paraId="58661037" w14:textId="0262A0C5" w:rsidR="00CA7DB1" w:rsidRDefault="00B520F8" w:rsidP="00CA7DB1">
      <w:pPr>
        <w:pStyle w:val="WW-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36"/>
          <w:szCs w:val="36"/>
          <w:lang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38C47F9" wp14:editId="27B1E0FE">
                <wp:simplePos x="0" y="0"/>
                <wp:positionH relativeFrom="column">
                  <wp:posOffset>-19050</wp:posOffset>
                </wp:positionH>
                <wp:positionV relativeFrom="paragraph">
                  <wp:posOffset>286385</wp:posOffset>
                </wp:positionV>
                <wp:extent cx="6400800" cy="0"/>
                <wp:effectExtent l="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A76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22.55pt;width:7in;height:0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" strokeweight="2.25pt"/>
            </w:pict>
          </mc:Fallback>
        </mc:AlternateContent>
      </w:r>
      <w:r w:rsidR="000E2C57">
        <w:rPr>
          <w:b/>
          <w:bCs/>
          <w:color w:val="auto"/>
          <w:sz w:val="36"/>
          <w:szCs w:val="36"/>
        </w:rPr>
        <w:t>Esther</w:t>
      </w:r>
      <w:r w:rsidR="004C529A">
        <w:rPr>
          <w:b/>
          <w:bCs/>
          <w:color w:val="auto"/>
          <w:sz w:val="36"/>
          <w:szCs w:val="36"/>
        </w:rPr>
        <w:t xml:space="preserve"> H</w:t>
      </w:r>
      <w:r w:rsidR="0020583E" w:rsidRPr="0020583E">
        <w:rPr>
          <w:b/>
          <w:bCs/>
          <w:color w:val="auto"/>
          <w:sz w:val="36"/>
          <w:szCs w:val="36"/>
        </w:rPr>
        <w:t xml:space="preserve"> S</w:t>
      </w:r>
      <w:r w:rsidR="0020583E" w:rsidRPr="0020583E">
        <w:rPr>
          <w:b/>
          <w:bCs/>
          <w:color w:val="auto"/>
          <w:sz w:val="28"/>
          <w:szCs w:val="28"/>
        </w:rPr>
        <w:t>CHEIBLER</w:t>
      </w:r>
    </w:p>
    <w:p w14:paraId="1F14EBB9" w14:textId="2C7B2612" w:rsidR="0020583E" w:rsidRPr="004C529A" w:rsidRDefault="00435CCB" w:rsidP="004C529A">
      <w:pPr>
        <w:pStyle w:val="WW-Default"/>
        <w:spacing w:before="240"/>
        <w:jc w:val="center"/>
        <w:rPr>
          <w:rFonts w:ascii="MS Reference 1" w:hAnsi="MS Reference 1"/>
          <w:b/>
          <w:bCs/>
          <w:color w:val="auto"/>
          <w:sz w:val="28"/>
          <w:szCs w:val="28"/>
        </w:rPr>
      </w:pPr>
      <w:r>
        <w:rPr>
          <w:b/>
          <w:color w:val="auto"/>
          <w:sz w:val="20"/>
          <w:szCs w:val="20"/>
        </w:rPr>
        <w:t xml:space="preserve">2465 </w:t>
      </w:r>
      <w:proofErr w:type="spellStart"/>
      <w:r>
        <w:rPr>
          <w:b/>
          <w:color w:val="auto"/>
          <w:sz w:val="20"/>
          <w:szCs w:val="20"/>
        </w:rPr>
        <w:t>Twigwood</w:t>
      </w:r>
      <w:proofErr w:type="spellEnd"/>
      <w:r>
        <w:rPr>
          <w:b/>
          <w:color w:val="auto"/>
          <w:sz w:val="20"/>
          <w:szCs w:val="20"/>
        </w:rPr>
        <w:t xml:space="preserve"> Lane</w:t>
      </w:r>
      <w:r w:rsidR="00122F99" w:rsidRPr="00263FB9">
        <w:rPr>
          <w:b/>
          <w:color w:val="auto"/>
          <w:sz w:val="20"/>
          <w:szCs w:val="20"/>
        </w:rPr>
        <w:t xml:space="preserve">    °   </w:t>
      </w:r>
      <w:r w:rsidR="0020583E" w:rsidRPr="00263FB9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Cincinnati, Ohio</w:t>
      </w:r>
      <w:r w:rsidR="00F744C1" w:rsidRPr="00263FB9">
        <w:rPr>
          <w:b/>
          <w:color w:val="auto"/>
          <w:sz w:val="20"/>
          <w:szCs w:val="20"/>
        </w:rPr>
        <w:t xml:space="preserve"> </w:t>
      </w:r>
      <w:r>
        <w:rPr>
          <w:b/>
          <w:color w:val="auto"/>
          <w:sz w:val="20"/>
          <w:szCs w:val="20"/>
        </w:rPr>
        <w:t>45237</w:t>
      </w:r>
      <w:r w:rsidR="00F744C1" w:rsidRPr="00263FB9">
        <w:rPr>
          <w:b/>
          <w:color w:val="auto"/>
          <w:sz w:val="20"/>
          <w:szCs w:val="20"/>
        </w:rPr>
        <w:t xml:space="preserve"> °    </w:t>
      </w:r>
      <w:r w:rsidR="000E2C57">
        <w:rPr>
          <w:b/>
          <w:color w:val="auto"/>
          <w:sz w:val="20"/>
          <w:szCs w:val="20"/>
        </w:rPr>
        <w:t>510-883-4414</w:t>
      </w:r>
      <w:r w:rsidR="00F744C1" w:rsidRPr="00263FB9">
        <w:rPr>
          <w:b/>
          <w:color w:val="auto"/>
          <w:sz w:val="20"/>
          <w:szCs w:val="20"/>
        </w:rPr>
        <w:t xml:space="preserve">    °    </w:t>
      </w:r>
      <w:r w:rsidR="00A34E3D">
        <w:rPr>
          <w:b/>
          <w:color w:val="auto"/>
          <w:sz w:val="20"/>
          <w:szCs w:val="20"/>
        </w:rPr>
        <w:t>scheib</w:t>
      </w:r>
      <w:r w:rsidR="000418DA">
        <w:rPr>
          <w:b/>
          <w:color w:val="auto"/>
          <w:sz w:val="20"/>
          <w:szCs w:val="20"/>
        </w:rPr>
        <w:t>eh</w:t>
      </w:r>
      <w:r w:rsidR="00A34E3D">
        <w:rPr>
          <w:b/>
          <w:color w:val="auto"/>
          <w:sz w:val="20"/>
          <w:szCs w:val="20"/>
        </w:rPr>
        <w:t>@</w:t>
      </w:r>
      <w:r w:rsidR="000418DA">
        <w:rPr>
          <w:b/>
          <w:color w:val="auto"/>
          <w:sz w:val="20"/>
          <w:szCs w:val="20"/>
        </w:rPr>
        <w:t>mail.uc.edu</w:t>
      </w:r>
    </w:p>
    <w:p w14:paraId="00A3E90F" w14:textId="77777777" w:rsidR="007F5C2F" w:rsidRPr="004C529A" w:rsidRDefault="004C529A" w:rsidP="004C529A"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113953" wp14:editId="25D1292E">
                <wp:simplePos x="0" y="0"/>
                <wp:positionH relativeFrom="column">
                  <wp:posOffset>0</wp:posOffset>
                </wp:positionH>
                <wp:positionV relativeFrom="paragraph">
                  <wp:posOffset>107315</wp:posOffset>
                </wp:positionV>
                <wp:extent cx="6400800" cy="0"/>
                <wp:effectExtent l="0" t="1905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75A7" id="AutoShape 3" o:spid="_x0000_s1026" type="#_x0000_t32" style="position:absolute;margin-left:0;margin-top:8.45pt;width:7in;height:0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" strokeweight="2.25pt"/>
            </w:pict>
          </mc:Fallback>
        </mc:AlternateContent>
      </w:r>
    </w:p>
    <w:p w14:paraId="7D0755DE" w14:textId="77777777" w:rsidR="00CA7DB1" w:rsidRDefault="00CA7DB1" w:rsidP="0033704D">
      <w:pPr>
        <w:pStyle w:val="WW-Default"/>
        <w:rPr>
          <w:b/>
          <w:bCs/>
          <w:sz w:val="22"/>
          <w:szCs w:val="22"/>
        </w:rPr>
      </w:pPr>
    </w:p>
    <w:p w14:paraId="2B30978D" w14:textId="3FE6318A" w:rsidR="004C529A" w:rsidRPr="00EF36B4" w:rsidRDefault="0039039B" w:rsidP="0033704D">
      <w:pPr>
        <w:pStyle w:val="WW-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EDUCATION</w:t>
      </w:r>
    </w:p>
    <w:p w14:paraId="0232D16C" w14:textId="77777777" w:rsidR="00616F26" w:rsidRPr="00EF36B4" w:rsidRDefault="00616F26" w:rsidP="0033704D">
      <w:pPr>
        <w:pStyle w:val="WW-Default"/>
        <w:rPr>
          <w:b/>
          <w:bCs/>
          <w:sz w:val="22"/>
          <w:szCs w:val="22"/>
        </w:rPr>
      </w:pPr>
    </w:p>
    <w:p w14:paraId="7298C900" w14:textId="77777777" w:rsidR="00616F26" w:rsidRPr="00EF36B4" w:rsidRDefault="00616F26" w:rsidP="0033704D">
      <w:pPr>
        <w:pStyle w:val="WW-Default"/>
        <w:rPr>
          <w:b/>
          <w:bCs/>
          <w:sz w:val="22"/>
          <w:szCs w:val="22"/>
        </w:rPr>
      </w:pPr>
      <w:r w:rsidRPr="00EF36B4">
        <w:rPr>
          <w:b/>
          <w:bCs/>
          <w:sz w:val="22"/>
          <w:szCs w:val="22"/>
        </w:rPr>
        <w:t>University of Cincinnati</w:t>
      </w:r>
    </w:p>
    <w:p w14:paraId="6A64065D" w14:textId="522D9F1F" w:rsidR="00616F26" w:rsidRPr="00EF36B4" w:rsidRDefault="00503524" w:rsidP="0033704D">
      <w:pPr>
        <w:pStyle w:val="WW-Default"/>
        <w:rPr>
          <w:i/>
          <w:iCs/>
          <w:sz w:val="22"/>
          <w:szCs w:val="22"/>
        </w:rPr>
      </w:pPr>
      <w:r w:rsidRPr="00EF36B4">
        <w:rPr>
          <w:i/>
          <w:iCs/>
          <w:sz w:val="22"/>
          <w:szCs w:val="22"/>
        </w:rPr>
        <w:t xml:space="preserve">PhD </w:t>
      </w:r>
      <w:r w:rsidR="00616F26" w:rsidRPr="00EF36B4">
        <w:rPr>
          <w:i/>
          <w:iCs/>
          <w:sz w:val="22"/>
          <w:szCs w:val="22"/>
        </w:rPr>
        <w:t>Criminal Justice</w:t>
      </w:r>
      <w:r w:rsidR="0039039B">
        <w:rPr>
          <w:i/>
          <w:iCs/>
          <w:sz w:val="22"/>
          <w:szCs w:val="22"/>
        </w:rPr>
        <w:tab/>
      </w:r>
      <w:r w:rsidR="0039039B">
        <w:rPr>
          <w:i/>
          <w:iCs/>
          <w:sz w:val="22"/>
          <w:szCs w:val="22"/>
        </w:rPr>
        <w:tab/>
      </w:r>
      <w:r w:rsidR="0039039B">
        <w:rPr>
          <w:i/>
          <w:iCs/>
          <w:sz w:val="22"/>
          <w:szCs w:val="22"/>
        </w:rPr>
        <w:tab/>
      </w:r>
      <w:r w:rsidR="00656F7A">
        <w:rPr>
          <w:i/>
          <w:iCs/>
          <w:sz w:val="22"/>
          <w:szCs w:val="22"/>
        </w:rPr>
        <w:tab/>
      </w:r>
      <w:r w:rsidR="00656F7A">
        <w:rPr>
          <w:i/>
          <w:iCs/>
          <w:sz w:val="22"/>
          <w:szCs w:val="22"/>
        </w:rPr>
        <w:tab/>
      </w:r>
      <w:r w:rsidR="00656F7A">
        <w:rPr>
          <w:i/>
          <w:iCs/>
          <w:sz w:val="22"/>
          <w:szCs w:val="22"/>
        </w:rPr>
        <w:tab/>
      </w:r>
      <w:r w:rsidR="00656F7A">
        <w:rPr>
          <w:i/>
          <w:iCs/>
          <w:sz w:val="22"/>
          <w:szCs w:val="22"/>
        </w:rPr>
        <w:tab/>
      </w:r>
      <w:r w:rsidR="0050449D">
        <w:rPr>
          <w:i/>
          <w:iCs/>
          <w:sz w:val="22"/>
          <w:szCs w:val="22"/>
        </w:rPr>
        <w:t xml:space="preserve">      </w:t>
      </w:r>
      <w:r w:rsidR="00112DC4">
        <w:rPr>
          <w:sz w:val="22"/>
          <w:szCs w:val="22"/>
        </w:rPr>
        <w:tab/>
      </w:r>
      <w:r w:rsidR="00112DC4">
        <w:rPr>
          <w:sz w:val="22"/>
          <w:szCs w:val="22"/>
        </w:rPr>
        <w:tab/>
      </w:r>
      <w:r w:rsidR="00112DC4">
        <w:rPr>
          <w:sz w:val="22"/>
          <w:szCs w:val="22"/>
        </w:rPr>
        <w:tab/>
        <w:t xml:space="preserve">         </w:t>
      </w:r>
      <w:r w:rsidR="00656F7A" w:rsidRPr="00EF36B4">
        <w:rPr>
          <w:sz w:val="22"/>
          <w:szCs w:val="22"/>
        </w:rPr>
        <w:t>May 202</w:t>
      </w:r>
      <w:r w:rsidR="001F0A44">
        <w:rPr>
          <w:sz w:val="22"/>
          <w:szCs w:val="22"/>
        </w:rPr>
        <w:t>3</w:t>
      </w:r>
    </w:p>
    <w:p w14:paraId="1A55129A" w14:textId="77777777" w:rsidR="00616F26" w:rsidRPr="00EF36B4" w:rsidRDefault="00616F26" w:rsidP="0033704D">
      <w:pPr>
        <w:pStyle w:val="WW-Default"/>
        <w:rPr>
          <w:sz w:val="22"/>
          <w:szCs w:val="22"/>
        </w:rPr>
      </w:pPr>
      <w:r w:rsidRPr="00EF36B4">
        <w:rPr>
          <w:sz w:val="22"/>
          <w:szCs w:val="22"/>
        </w:rPr>
        <w:tab/>
      </w:r>
    </w:p>
    <w:p w14:paraId="4CB7583D" w14:textId="77777777" w:rsidR="00964C7E" w:rsidRPr="00EF36B4" w:rsidRDefault="00964C7E" w:rsidP="0033704D">
      <w:pPr>
        <w:pStyle w:val="WW-Default"/>
        <w:rPr>
          <w:b/>
          <w:bCs/>
          <w:sz w:val="22"/>
          <w:szCs w:val="22"/>
        </w:rPr>
      </w:pPr>
      <w:r w:rsidRPr="00EF36B4">
        <w:rPr>
          <w:b/>
          <w:bCs/>
          <w:sz w:val="22"/>
          <w:szCs w:val="22"/>
        </w:rPr>
        <w:t>University of Missouri-Kansas City</w:t>
      </w:r>
    </w:p>
    <w:p w14:paraId="30C10224" w14:textId="77777777" w:rsidR="00964C7E" w:rsidRPr="00EF36B4" w:rsidRDefault="004C529A" w:rsidP="0033704D">
      <w:pPr>
        <w:pStyle w:val="WW-Default"/>
        <w:rPr>
          <w:bCs/>
          <w:sz w:val="22"/>
          <w:szCs w:val="22"/>
        </w:rPr>
      </w:pPr>
      <w:r w:rsidRPr="00EF36B4">
        <w:rPr>
          <w:bCs/>
          <w:i/>
          <w:sz w:val="22"/>
          <w:szCs w:val="22"/>
        </w:rPr>
        <w:t>Master of Science</w:t>
      </w:r>
      <w:r w:rsidR="00964C7E" w:rsidRPr="00EF36B4">
        <w:rPr>
          <w:bCs/>
          <w:i/>
          <w:sz w:val="22"/>
          <w:szCs w:val="22"/>
        </w:rPr>
        <w:t xml:space="preserve"> in Criminal Justice and Criminology</w:t>
      </w:r>
      <w:r w:rsidRPr="00EF36B4">
        <w:rPr>
          <w:bCs/>
          <w:sz w:val="22"/>
          <w:szCs w:val="22"/>
        </w:rPr>
        <w:tab/>
      </w:r>
      <w:r w:rsidRPr="00EF36B4">
        <w:rPr>
          <w:bCs/>
          <w:sz w:val="22"/>
          <w:szCs w:val="22"/>
        </w:rPr>
        <w:tab/>
      </w:r>
      <w:r w:rsidRPr="00EF36B4">
        <w:rPr>
          <w:bCs/>
          <w:sz w:val="22"/>
          <w:szCs w:val="22"/>
        </w:rPr>
        <w:tab/>
      </w:r>
      <w:r w:rsidRPr="00EF36B4">
        <w:rPr>
          <w:bCs/>
          <w:sz w:val="22"/>
          <w:szCs w:val="22"/>
        </w:rPr>
        <w:tab/>
        <w:t xml:space="preserve">      </w:t>
      </w:r>
      <w:r w:rsidRPr="00EF36B4">
        <w:rPr>
          <w:bCs/>
          <w:sz w:val="22"/>
          <w:szCs w:val="22"/>
        </w:rPr>
        <w:tab/>
        <w:t xml:space="preserve">       </w:t>
      </w:r>
      <w:r w:rsidR="00A31455" w:rsidRPr="00EF36B4">
        <w:rPr>
          <w:bCs/>
          <w:sz w:val="22"/>
          <w:szCs w:val="22"/>
        </w:rPr>
        <w:t xml:space="preserve">               </w:t>
      </w:r>
      <w:r w:rsidRPr="00EF36B4">
        <w:rPr>
          <w:bCs/>
          <w:sz w:val="22"/>
          <w:szCs w:val="22"/>
        </w:rPr>
        <w:t>May</w:t>
      </w:r>
      <w:r w:rsidR="00964C7E" w:rsidRPr="00EF36B4">
        <w:rPr>
          <w:bCs/>
          <w:sz w:val="22"/>
          <w:szCs w:val="22"/>
        </w:rPr>
        <w:t xml:space="preserve"> </w:t>
      </w:r>
      <w:r w:rsidR="008B52A5" w:rsidRPr="00EF36B4">
        <w:rPr>
          <w:bCs/>
          <w:sz w:val="22"/>
          <w:szCs w:val="22"/>
        </w:rPr>
        <w:t>2019</w:t>
      </w:r>
    </w:p>
    <w:p w14:paraId="777BDAB8" w14:textId="0A832FDD" w:rsidR="00B91C57" w:rsidRDefault="00B91C57" w:rsidP="00C50579">
      <w:pPr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en-US"/>
        </w:rPr>
      </w:pPr>
      <w:r w:rsidRPr="00EF36B4">
        <w:rPr>
          <w:rFonts w:ascii="Times New Roman" w:hAnsi="Times New Roman" w:cs="Times New Roman"/>
          <w:bCs/>
        </w:rPr>
        <w:t xml:space="preserve">Thesis: </w:t>
      </w:r>
      <w:r w:rsidRPr="00EF36B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Jews Behind Bars</w:t>
      </w:r>
      <w:r w:rsidRPr="00EF36B4">
        <w:rPr>
          <w:rFonts w:ascii="Times New Roman" w:eastAsia="Times New Roman" w:hAnsi="Times New Roman" w:cs="Times New Roman"/>
          <w:bCs/>
          <w:i/>
          <w:color w:val="000000"/>
        </w:rPr>
        <w:t>:</w:t>
      </w:r>
      <w:r w:rsidRPr="00EF36B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 Reentry, Recidivism, and How the Jewish Community is Supporting </w:t>
      </w:r>
      <w:r w:rsidR="001B7B5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 w:rsidR="001B7B5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 w:rsidR="001B7B5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ab/>
      </w:r>
      <w:r w:rsidRPr="00EF36B4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Felony-Convicted Jews. </w:t>
      </w:r>
    </w:p>
    <w:p w14:paraId="6582B529" w14:textId="77777777" w:rsidR="00EF36B4" w:rsidRPr="00EF36B4" w:rsidRDefault="00EF36B4" w:rsidP="00EF36B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626CCA85" w14:textId="77777777" w:rsidR="0033704D" w:rsidRPr="00EF36B4" w:rsidRDefault="0033704D" w:rsidP="004C529A">
      <w:pPr>
        <w:pStyle w:val="WW-Default"/>
        <w:rPr>
          <w:bCs/>
          <w:sz w:val="22"/>
          <w:szCs w:val="22"/>
        </w:rPr>
      </w:pPr>
      <w:r w:rsidRPr="00EF36B4">
        <w:rPr>
          <w:b/>
          <w:bCs/>
          <w:sz w:val="22"/>
          <w:szCs w:val="22"/>
        </w:rPr>
        <w:t>Uni</w:t>
      </w:r>
      <w:r w:rsidR="007F5C2F" w:rsidRPr="00EF36B4">
        <w:rPr>
          <w:b/>
          <w:bCs/>
          <w:sz w:val="22"/>
          <w:szCs w:val="22"/>
        </w:rPr>
        <w:t>versity of Arkansas-Fayetteville</w:t>
      </w:r>
    </w:p>
    <w:p w14:paraId="02A24E5A" w14:textId="77777777" w:rsidR="00D85809" w:rsidRPr="00EF36B4" w:rsidRDefault="0033704D" w:rsidP="004C529A">
      <w:pPr>
        <w:pStyle w:val="WW-Default"/>
        <w:tabs>
          <w:tab w:val="left" w:pos="540"/>
        </w:tabs>
        <w:rPr>
          <w:sz w:val="22"/>
          <w:szCs w:val="22"/>
        </w:rPr>
      </w:pPr>
      <w:r w:rsidRPr="00EF36B4">
        <w:rPr>
          <w:i/>
          <w:sz w:val="22"/>
          <w:szCs w:val="22"/>
        </w:rPr>
        <w:t xml:space="preserve">Bachelor of </w:t>
      </w:r>
      <w:r w:rsidR="007F5C2F" w:rsidRPr="00EF36B4">
        <w:rPr>
          <w:i/>
          <w:sz w:val="22"/>
          <w:szCs w:val="22"/>
        </w:rPr>
        <w:t>Arts in Criminal Justice</w:t>
      </w:r>
      <w:r w:rsidR="00165226" w:rsidRPr="00EF36B4">
        <w:rPr>
          <w:i/>
          <w:sz w:val="22"/>
          <w:szCs w:val="22"/>
        </w:rPr>
        <w:tab/>
      </w:r>
      <w:r w:rsidR="00165226" w:rsidRPr="00EF36B4">
        <w:rPr>
          <w:i/>
          <w:sz w:val="22"/>
          <w:szCs w:val="22"/>
        </w:rPr>
        <w:tab/>
      </w:r>
      <w:r w:rsidR="00165226" w:rsidRPr="00EF36B4">
        <w:rPr>
          <w:i/>
          <w:sz w:val="22"/>
          <w:szCs w:val="22"/>
        </w:rPr>
        <w:tab/>
      </w:r>
      <w:r w:rsidR="00165226" w:rsidRPr="00EF36B4">
        <w:rPr>
          <w:i/>
          <w:sz w:val="22"/>
          <w:szCs w:val="22"/>
        </w:rPr>
        <w:tab/>
      </w:r>
      <w:r w:rsidR="00165226" w:rsidRPr="00EF36B4">
        <w:rPr>
          <w:i/>
          <w:sz w:val="22"/>
          <w:szCs w:val="22"/>
        </w:rPr>
        <w:tab/>
      </w:r>
      <w:r w:rsidR="00165226" w:rsidRPr="00EF36B4">
        <w:rPr>
          <w:i/>
          <w:sz w:val="22"/>
          <w:szCs w:val="22"/>
        </w:rPr>
        <w:tab/>
      </w:r>
      <w:r w:rsidR="004C529A" w:rsidRPr="00EF36B4">
        <w:rPr>
          <w:sz w:val="22"/>
          <w:szCs w:val="22"/>
        </w:rPr>
        <w:tab/>
      </w:r>
      <w:r w:rsidR="004C529A" w:rsidRPr="00EF36B4">
        <w:rPr>
          <w:sz w:val="22"/>
          <w:szCs w:val="22"/>
        </w:rPr>
        <w:tab/>
        <w:t xml:space="preserve">         </w:t>
      </w:r>
      <w:r w:rsidR="005D2034" w:rsidRPr="00EF36B4">
        <w:rPr>
          <w:sz w:val="22"/>
          <w:szCs w:val="22"/>
        </w:rPr>
        <w:t xml:space="preserve">May </w:t>
      </w:r>
      <w:r w:rsidR="007F5C2F" w:rsidRPr="00EF36B4">
        <w:rPr>
          <w:sz w:val="22"/>
          <w:szCs w:val="22"/>
        </w:rPr>
        <w:t>2009</w:t>
      </w:r>
    </w:p>
    <w:p w14:paraId="27A473BE" w14:textId="77777777" w:rsidR="00D85809" w:rsidRPr="00EF36B4" w:rsidRDefault="00D85809" w:rsidP="00EF36B4">
      <w:pPr>
        <w:pStyle w:val="WW-Default"/>
        <w:tabs>
          <w:tab w:val="left" w:pos="540"/>
        </w:tabs>
        <w:rPr>
          <w:sz w:val="22"/>
          <w:szCs w:val="22"/>
        </w:rPr>
      </w:pPr>
    </w:p>
    <w:p w14:paraId="6AF8F778" w14:textId="77777777" w:rsidR="000D5481" w:rsidRDefault="000D5481" w:rsidP="000D5481">
      <w:pPr>
        <w:pStyle w:val="WW-Default"/>
        <w:ind w:right="90"/>
        <w:rPr>
          <w:b/>
          <w:bCs/>
          <w:sz w:val="22"/>
          <w:szCs w:val="22"/>
        </w:rPr>
      </w:pPr>
    </w:p>
    <w:p w14:paraId="6C3AB751" w14:textId="77777777" w:rsidR="00341A47" w:rsidRDefault="000D5481" w:rsidP="00341A47">
      <w:pPr>
        <w:pStyle w:val="WW-Default"/>
        <w:ind w:right="90"/>
        <w:rPr>
          <w:b/>
          <w:bCs/>
          <w:sz w:val="22"/>
          <w:szCs w:val="22"/>
        </w:rPr>
      </w:pPr>
      <w:r w:rsidRPr="00EF36B4">
        <w:rPr>
          <w:b/>
          <w:bCs/>
          <w:sz w:val="22"/>
          <w:szCs w:val="22"/>
        </w:rPr>
        <w:t>PUBLICATIONS</w:t>
      </w:r>
      <w:r w:rsidR="00341A47">
        <w:rPr>
          <w:b/>
          <w:bCs/>
          <w:sz w:val="22"/>
          <w:szCs w:val="22"/>
        </w:rPr>
        <w:t xml:space="preserve"> &amp; </w:t>
      </w:r>
      <w:r w:rsidR="00341A47" w:rsidRPr="00EF36B4">
        <w:rPr>
          <w:b/>
          <w:bCs/>
          <w:sz w:val="22"/>
          <w:szCs w:val="22"/>
        </w:rPr>
        <w:t>CONFERENCE PRESENTATIONS</w:t>
      </w:r>
    </w:p>
    <w:p w14:paraId="2397A107" w14:textId="77777777" w:rsidR="000418DA" w:rsidRPr="00EF36B4" w:rsidRDefault="000418DA" w:rsidP="000D5481">
      <w:pPr>
        <w:pStyle w:val="WW-Default"/>
        <w:ind w:right="90"/>
        <w:rPr>
          <w:b/>
          <w:bCs/>
          <w:sz w:val="22"/>
          <w:szCs w:val="22"/>
        </w:rPr>
      </w:pPr>
    </w:p>
    <w:p w14:paraId="2A3FB080" w14:textId="03C46BAD" w:rsidR="0040672B" w:rsidRPr="00A52F1F" w:rsidRDefault="00D32387" w:rsidP="00F67B70">
      <w:pPr>
        <w:suppressAutoHyphens w:val="0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US"/>
        </w:rPr>
      </w:pPr>
      <w:proofErr w:type="spellStart"/>
      <w:r>
        <w:rPr>
          <w:bCs/>
        </w:rPr>
        <w:t>Ruhland</w:t>
      </w:r>
      <w:proofErr w:type="spellEnd"/>
      <w:r>
        <w:rPr>
          <w:bCs/>
        </w:rPr>
        <w:t xml:space="preserve">, E., &amp; </w:t>
      </w:r>
      <w:r w:rsidRPr="00D32387">
        <w:rPr>
          <w:b/>
        </w:rPr>
        <w:t xml:space="preserve">Scheibler, E. </w:t>
      </w:r>
      <w:r>
        <w:rPr>
          <w:bCs/>
        </w:rPr>
        <w:t>(202</w:t>
      </w:r>
      <w:r w:rsidR="001E0D59">
        <w:rPr>
          <w:bCs/>
        </w:rPr>
        <w:t>1</w:t>
      </w:r>
      <w:r>
        <w:rPr>
          <w:bCs/>
        </w:rPr>
        <w:t xml:space="preserve">). </w:t>
      </w:r>
      <w:r w:rsidR="00F67B70" w:rsidRPr="00F67B70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 xml:space="preserve">Probation </w:t>
      </w:r>
      <w:r w:rsidR="0053294C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>o</w:t>
      </w:r>
      <w:r w:rsidR="00F67B70" w:rsidRPr="00F67B70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 xml:space="preserve">fficer </w:t>
      </w:r>
      <w:r w:rsidR="0053294C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>d</w:t>
      </w:r>
      <w:r w:rsidR="00F67B70" w:rsidRPr="00F67B70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 xml:space="preserve">iscretion in </w:t>
      </w:r>
      <w:r w:rsidR="0053294C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>m</w:t>
      </w:r>
      <w:r w:rsidR="00F67B70" w:rsidRPr="00F67B70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 xml:space="preserve">onitoring and </w:t>
      </w:r>
      <w:r w:rsidR="0053294C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>v</w:t>
      </w:r>
      <w:r w:rsidR="00F67B70" w:rsidRPr="00F67B70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 xml:space="preserve">iolating </w:t>
      </w:r>
      <w:r w:rsidR="0053294C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>s</w:t>
      </w:r>
      <w:r w:rsidR="00F67B70" w:rsidRPr="00F67B70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 xml:space="preserve">upervision </w:t>
      </w:r>
      <w:r w:rsidR="0053294C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>c</w:t>
      </w:r>
      <w:r w:rsidR="00F67B70" w:rsidRPr="00F67B70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>onditions</w:t>
      </w:r>
      <w:r w:rsidR="00F67B70">
        <w:rPr>
          <w:rFonts w:ascii="Times New Roman" w:eastAsia="Times New Roman" w:hAnsi="Times New Roman" w:cs="Times New Roman"/>
          <w:color w:val="201F1E"/>
          <w:shd w:val="clear" w:color="auto" w:fill="FFFFFF"/>
          <w:lang w:eastAsia="en-US"/>
        </w:rPr>
        <w:t>.</w:t>
      </w:r>
      <w:r w:rsidR="0040672B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="0040672B" w:rsidRPr="0040672B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en-US"/>
        </w:rPr>
        <w:t>Probation Journal</w:t>
      </w:r>
      <w:r w:rsidR="0040672B" w:rsidRPr="0040672B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en-US"/>
        </w:rPr>
        <w:t>. </w:t>
      </w:r>
      <w:hyperlink r:id="rId7" w:history="1">
        <w:r w:rsidR="0040672B" w:rsidRPr="0040672B">
          <w:rPr>
            <w:rFonts w:ascii="Arial" w:eastAsia="Times New Roman" w:hAnsi="Arial" w:cs="Arial"/>
            <w:color w:val="006ACC"/>
            <w:sz w:val="21"/>
            <w:szCs w:val="21"/>
            <w:u w:val="single"/>
            <w:shd w:val="clear" w:color="auto" w:fill="FFFFFF"/>
            <w:lang w:eastAsia="en-US"/>
          </w:rPr>
          <w:t>https://doi.org/10.1177/02645505211041578</w:t>
        </w:r>
      </w:hyperlink>
    </w:p>
    <w:p w14:paraId="2409C2D4" w14:textId="77777777" w:rsidR="00D32387" w:rsidRDefault="00D32387" w:rsidP="000D5481">
      <w:pPr>
        <w:pStyle w:val="WW-Default"/>
        <w:ind w:right="90"/>
        <w:rPr>
          <w:bCs/>
          <w:sz w:val="22"/>
          <w:szCs w:val="22"/>
        </w:rPr>
      </w:pPr>
    </w:p>
    <w:p w14:paraId="5952E600" w14:textId="215F4B62" w:rsidR="00AB2560" w:rsidRPr="00AB2560" w:rsidRDefault="000D5481" w:rsidP="00AB256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F36B4">
        <w:rPr>
          <w:bCs/>
        </w:rPr>
        <w:t xml:space="preserve">Sexton, L., </w:t>
      </w:r>
      <w:proofErr w:type="spellStart"/>
      <w:r w:rsidRPr="00EF36B4">
        <w:rPr>
          <w:bCs/>
        </w:rPr>
        <w:t>Deppen</w:t>
      </w:r>
      <w:proofErr w:type="spellEnd"/>
      <w:r w:rsidRPr="00EF36B4">
        <w:rPr>
          <w:bCs/>
        </w:rPr>
        <w:t xml:space="preserve">, D., </w:t>
      </w:r>
      <w:proofErr w:type="spellStart"/>
      <w:r w:rsidRPr="00EF36B4">
        <w:rPr>
          <w:bCs/>
        </w:rPr>
        <w:t>Roussell</w:t>
      </w:r>
      <w:proofErr w:type="spellEnd"/>
      <w:r w:rsidRPr="00EF36B4">
        <w:rPr>
          <w:bCs/>
        </w:rPr>
        <w:t xml:space="preserve">, A., Omori, M., </w:t>
      </w:r>
      <w:r w:rsidR="00303967">
        <w:rPr>
          <w:bCs/>
        </w:rPr>
        <w:t xml:space="preserve">&amp; </w:t>
      </w:r>
      <w:r w:rsidRPr="00656F7A">
        <w:rPr>
          <w:b/>
        </w:rPr>
        <w:t>Scheibler, E.</w:t>
      </w:r>
      <w:r w:rsidRPr="00EF36B4">
        <w:rPr>
          <w:bCs/>
        </w:rPr>
        <w:t xml:space="preserve"> (20</w:t>
      </w:r>
      <w:r w:rsidR="0039039B">
        <w:rPr>
          <w:bCs/>
        </w:rPr>
        <w:t>2</w:t>
      </w:r>
      <w:r w:rsidR="001E0D59">
        <w:rPr>
          <w:bCs/>
        </w:rPr>
        <w:t>1</w:t>
      </w:r>
      <w:r w:rsidRPr="00EF36B4">
        <w:rPr>
          <w:bCs/>
        </w:rPr>
        <w:t xml:space="preserve">). The </w:t>
      </w:r>
      <w:r w:rsidR="0053294C">
        <w:rPr>
          <w:bCs/>
        </w:rPr>
        <w:t>d</w:t>
      </w:r>
      <w:r w:rsidRPr="00EF36B4">
        <w:rPr>
          <w:bCs/>
        </w:rPr>
        <w:t xml:space="preserve">ark </w:t>
      </w:r>
      <w:r w:rsidR="0053294C">
        <w:rPr>
          <w:bCs/>
        </w:rPr>
        <w:t>f</w:t>
      </w:r>
      <w:r w:rsidRPr="00EF36B4">
        <w:rPr>
          <w:bCs/>
        </w:rPr>
        <w:t xml:space="preserve">igure of </w:t>
      </w:r>
      <w:r w:rsidR="0053294C">
        <w:rPr>
          <w:bCs/>
        </w:rPr>
        <w:t>s</w:t>
      </w:r>
      <w:r w:rsidRPr="00EF36B4">
        <w:rPr>
          <w:bCs/>
        </w:rPr>
        <w:t xml:space="preserve">tate </w:t>
      </w:r>
      <w:r w:rsidR="0053294C">
        <w:rPr>
          <w:bCs/>
        </w:rPr>
        <w:t>v</w:t>
      </w:r>
      <w:r w:rsidRPr="00EF36B4">
        <w:rPr>
          <w:bCs/>
        </w:rPr>
        <w:t xml:space="preserve">iolence: Adjusting the American </w:t>
      </w:r>
      <w:r w:rsidR="0053294C">
        <w:rPr>
          <w:bCs/>
        </w:rPr>
        <w:t>c</w:t>
      </w:r>
      <w:r w:rsidRPr="00EF36B4">
        <w:rPr>
          <w:bCs/>
        </w:rPr>
        <w:t xml:space="preserve">rime </w:t>
      </w:r>
      <w:r w:rsidR="0053294C">
        <w:rPr>
          <w:bCs/>
        </w:rPr>
        <w:t>d</w:t>
      </w:r>
      <w:r w:rsidRPr="00EF36B4">
        <w:rPr>
          <w:bCs/>
        </w:rPr>
        <w:t xml:space="preserve">ecline. </w:t>
      </w:r>
      <w:r w:rsidR="008413E5" w:rsidRPr="008413E5">
        <w:rPr>
          <w:rFonts w:eastAsia="Times New Roman"/>
          <w:i/>
          <w:iCs/>
          <w:color w:val="201F1E"/>
          <w:shd w:val="clear" w:color="auto" w:fill="FFFFFF"/>
          <w:lang w:eastAsia="en-US"/>
        </w:rPr>
        <w:t>Theoretical Criminology</w:t>
      </w:r>
      <w:r w:rsidR="00AB2560">
        <w:rPr>
          <w:rFonts w:eastAsia="Times New Roman"/>
          <w:i/>
          <w:iCs/>
          <w:color w:val="201F1E"/>
          <w:shd w:val="clear" w:color="auto" w:fill="FFFFFF"/>
          <w:lang w:eastAsia="en-US"/>
        </w:rPr>
        <w:t xml:space="preserve">, </w:t>
      </w:r>
      <w:r w:rsidR="00AB2560" w:rsidRPr="00AB2560">
        <w:rPr>
          <w:rFonts w:asciiTheme="minorHAnsi" w:eastAsia="Times New Roman" w:hAnsiTheme="minorHAnsi" w:cstheme="minorHAnsi"/>
          <w:color w:val="333333"/>
          <w:shd w:val="clear" w:color="auto" w:fill="FFFFFF"/>
          <w:lang w:eastAsia="en-US"/>
        </w:rPr>
        <w:t>February 2021. doi:</w:t>
      </w:r>
      <w:hyperlink r:id="rId8" w:history="1">
        <w:r w:rsidR="00AB2560" w:rsidRPr="00AB2560">
          <w:rPr>
            <w:rFonts w:asciiTheme="minorHAnsi" w:eastAsia="Times New Roman" w:hAnsiTheme="minorHAnsi" w:cstheme="minorHAnsi"/>
            <w:color w:val="006ACC"/>
            <w:u w:val="single"/>
            <w:shd w:val="clear" w:color="auto" w:fill="FFFFFF"/>
            <w:lang w:eastAsia="en-US"/>
          </w:rPr>
          <w:t>10.1177/1362480620984233</w:t>
        </w:r>
      </w:hyperlink>
      <w:r w:rsidR="001F0A44">
        <w:rPr>
          <w:rFonts w:asciiTheme="minorHAnsi" w:eastAsia="Times New Roman" w:hAnsiTheme="minorHAnsi" w:cstheme="minorHAnsi"/>
          <w:color w:val="006ACC"/>
          <w:u w:val="single"/>
          <w:shd w:val="clear" w:color="auto" w:fill="FFFFFF"/>
          <w:lang w:eastAsia="en-US"/>
        </w:rPr>
        <w:t>.</w:t>
      </w:r>
    </w:p>
    <w:p w14:paraId="7FEC12A7" w14:textId="77777777" w:rsidR="00341A47" w:rsidRDefault="00341A47" w:rsidP="000D5481">
      <w:pPr>
        <w:pStyle w:val="WW-Default"/>
        <w:ind w:right="90"/>
        <w:rPr>
          <w:bCs/>
          <w:sz w:val="22"/>
          <w:szCs w:val="22"/>
        </w:rPr>
      </w:pPr>
    </w:p>
    <w:p w14:paraId="1E948D20" w14:textId="3D173183" w:rsidR="00341A47" w:rsidRPr="00341A47" w:rsidRDefault="00341A47" w:rsidP="00341A47">
      <w:pPr>
        <w:pStyle w:val="WW-Default"/>
        <w:tabs>
          <w:tab w:val="left" w:pos="540"/>
        </w:tabs>
        <w:rPr>
          <w:sz w:val="22"/>
          <w:szCs w:val="22"/>
        </w:rPr>
      </w:pPr>
      <w:r w:rsidRPr="00DE7397">
        <w:rPr>
          <w:b/>
          <w:bCs/>
          <w:sz w:val="22"/>
          <w:szCs w:val="22"/>
        </w:rPr>
        <w:t>Scheibler, E.</w:t>
      </w:r>
      <w:r w:rsidRPr="00EF36B4">
        <w:rPr>
          <w:sz w:val="22"/>
          <w:szCs w:val="22"/>
        </w:rPr>
        <w:t xml:space="preserve"> (2018). </w:t>
      </w:r>
      <w:r w:rsidRPr="00EF36B4">
        <w:rPr>
          <w:rFonts w:eastAsia="Times New Roman"/>
          <w:i/>
          <w:sz w:val="22"/>
          <w:szCs w:val="22"/>
          <w:shd w:val="clear" w:color="auto" w:fill="FFFFFF"/>
        </w:rPr>
        <w:t>Jews Behind Bars</w:t>
      </w:r>
      <w:r w:rsidRPr="00EF36B4">
        <w:rPr>
          <w:rFonts w:eastAsia="Times New Roman"/>
          <w:bCs/>
          <w:i/>
          <w:sz w:val="22"/>
          <w:szCs w:val="22"/>
        </w:rPr>
        <w:t>:</w:t>
      </w:r>
      <w:r w:rsidRPr="00EF36B4">
        <w:rPr>
          <w:rFonts w:eastAsia="Times New Roman"/>
          <w:i/>
          <w:sz w:val="22"/>
          <w:szCs w:val="22"/>
          <w:shd w:val="clear" w:color="auto" w:fill="FFFFFF"/>
        </w:rPr>
        <w:t xml:space="preserve"> Reentry, Recidivism, and How the Jewish Community is Supporting Felony-Convicted Jews. </w:t>
      </w:r>
      <w:r w:rsidR="00CF4CA6">
        <w:rPr>
          <w:rFonts w:eastAsia="Times New Roman"/>
          <w:iCs/>
          <w:sz w:val="22"/>
          <w:szCs w:val="22"/>
          <w:shd w:val="clear" w:color="auto" w:fill="FFFFFF"/>
        </w:rPr>
        <w:t>74</w:t>
      </w:r>
      <w:r w:rsidR="00CF4CA6" w:rsidRPr="00CF4CA6">
        <w:rPr>
          <w:rFonts w:eastAsia="Times New Roman"/>
          <w:iCs/>
          <w:sz w:val="22"/>
          <w:szCs w:val="22"/>
          <w:shd w:val="clear" w:color="auto" w:fill="FFFFFF"/>
          <w:vertAlign w:val="superscript"/>
        </w:rPr>
        <w:t>th</w:t>
      </w:r>
      <w:r w:rsidR="00CF4CA6">
        <w:rPr>
          <w:rFonts w:eastAsia="Times New Roman"/>
          <w:iCs/>
          <w:sz w:val="22"/>
          <w:szCs w:val="22"/>
          <w:shd w:val="clear" w:color="auto" w:fill="FFFFFF"/>
        </w:rPr>
        <w:t xml:space="preserve"> Annual Meeting of the </w:t>
      </w:r>
      <w:r w:rsidRPr="00EF36B4">
        <w:rPr>
          <w:sz w:val="22"/>
          <w:szCs w:val="22"/>
        </w:rPr>
        <w:t>American Society of Criminology conference. Atlanta, GA.</w:t>
      </w:r>
      <w:r w:rsidR="00656F7A">
        <w:rPr>
          <w:sz w:val="22"/>
          <w:szCs w:val="22"/>
        </w:rPr>
        <w:t xml:space="preserve"> </w:t>
      </w:r>
    </w:p>
    <w:p w14:paraId="43F6D33A" w14:textId="77777777" w:rsidR="000D5481" w:rsidRDefault="000D5481" w:rsidP="00D85809">
      <w:pPr>
        <w:pStyle w:val="WW-Default"/>
        <w:ind w:right="90"/>
        <w:rPr>
          <w:b/>
          <w:bCs/>
          <w:sz w:val="22"/>
          <w:szCs w:val="22"/>
        </w:rPr>
      </w:pPr>
    </w:p>
    <w:p w14:paraId="6F12204C" w14:textId="77777777" w:rsidR="000D5481" w:rsidRDefault="000D5481" w:rsidP="00D85809">
      <w:pPr>
        <w:pStyle w:val="WW-Default"/>
        <w:ind w:right="90"/>
        <w:rPr>
          <w:b/>
          <w:bCs/>
          <w:sz w:val="22"/>
          <w:szCs w:val="22"/>
        </w:rPr>
      </w:pPr>
    </w:p>
    <w:p w14:paraId="256E07B6" w14:textId="579781DE" w:rsidR="006D15B9" w:rsidRDefault="0050449D" w:rsidP="00D85809">
      <w:pPr>
        <w:pStyle w:val="WW-Default"/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SCHOLARLY</w:t>
      </w:r>
      <w:r w:rsidR="00D85809" w:rsidRPr="00EF36B4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>WARD</w:t>
      </w:r>
      <w:r w:rsidR="00D85809" w:rsidRPr="00EF36B4">
        <w:rPr>
          <w:b/>
          <w:bCs/>
          <w:sz w:val="22"/>
          <w:szCs w:val="22"/>
        </w:rPr>
        <w:t xml:space="preserve">S </w:t>
      </w:r>
    </w:p>
    <w:p w14:paraId="092A8D97" w14:textId="77777777" w:rsidR="00656F7A" w:rsidRDefault="00656F7A" w:rsidP="00D85809">
      <w:pPr>
        <w:pStyle w:val="WW-Default"/>
        <w:ind w:right="90"/>
        <w:rPr>
          <w:b/>
          <w:bCs/>
          <w:sz w:val="22"/>
          <w:szCs w:val="22"/>
        </w:rPr>
      </w:pPr>
    </w:p>
    <w:p w14:paraId="40867D5F" w14:textId="58E09FA6" w:rsidR="00656F7A" w:rsidRDefault="00656F7A" w:rsidP="00EC7212">
      <w:pPr>
        <w:pStyle w:val="WW-Default"/>
        <w:ind w:right="9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Yates Fellowship Recipient, </w:t>
      </w:r>
      <w:r>
        <w:rPr>
          <w:sz w:val="22"/>
          <w:szCs w:val="22"/>
        </w:rPr>
        <w:t>University of Cincinnati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12DC4">
        <w:rPr>
          <w:sz w:val="22"/>
          <w:szCs w:val="22"/>
        </w:rPr>
        <w:tab/>
      </w:r>
      <w:r w:rsidR="00112DC4">
        <w:rPr>
          <w:sz w:val="22"/>
          <w:szCs w:val="22"/>
        </w:rPr>
        <w:tab/>
      </w:r>
      <w:r w:rsidR="00112DC4">
        <w:rPr>
          <w:sz w:val="22"/>
          <w:szCs w:val="22"/>
        </w:rPr>
        <w:tab/>
        <w:t xml:space="preserve"> </w:t>
      </w:r>
      <w:r w:rsidR="00B3207E">
        <w:rPr>
          <w:sz w:val="22"/>
          <w:szCs w:val="22"/>
        </w:rPr>
        <w:t>August</w:t>
      </w:r>
      <w:r>
        <w:rPr>
          <w:sz w:val="22"/>
          <w:szCs w:val="22"/>
        </w:rPr>
        <w:t xml:space="preserve"> 2019</w:t>
      </w:r>
      <w:r w:rsidR="00112DC4">
        <w:rPr>
          <w:sz w:val="22"/>
          <w:szCs w:val="22"/>
        </w:rPr>
        <w:t xml:space="preserve"> – </w:t>
      </w:r>
      <w:r>
        <w:rPr>
          <w:sz w:val="22"/>
          <w:szCs w:val="22"/>
        </w:rPr>
        <w:t>present</w:t>
      </w:r>
    </w:p>
    <w:p w14:paraId="65FA5E94" w14:textId="77777777" w:rsidR="00D675E7" w:rsidRDefault="00D675E7" w:rsidP="00D85809">
      <w:pPr>
        <w:pStyle w:val="WW-Default"/>
        <w:ind w:right="90"/>
        <w:rPr>
          <w:sz w:val="22"/>
          <w:szCs w:val="22"/>
        </w:rPr>
      </w:pPr>
    </w:p>
    <w:p w14:paraId="0284831A" w14:textId="105C891D" w:rsidR="008B6DC0" w:rsidRPr="00F374AB" w:rsidRDefault="00F374AB" w:rsidP="002C7F10">
      <w:pPr>
        <w:pStyle w:val="WW-Default"/>
        <w:numPr>
          <w:ilvl w:val="0"/>
          <w:numId w:val="23"/>
        </w:numPr>
        <w:ind w:right="90"/>
        <w:rPr>
          <w:b/>
          <w:bCs/>
          <w:sz w:val="22"/>
          <w:szCs w:val="22"/>
        </w:rPr>
      </w:pPr>
      <w:r w:rsidRPr="00F374AB">
        <w:rPr>
          <w:sz w:val="22"/>
          <w:szCs w:val="22"/>
        </w:rPr>
        <w:t xml:space="preserve">I was nominated by my department </w:t>
      </w:r>
      <w:r>
        <w:rPr>
          <w:sz w:val="22"/>
          <w:szCs w:val="22"/>
        </w:rPr>
        <w:t>for</w:t>
      </w:r>
      <w:r w:rsidRPr="00F374AB">
        <w:rPr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 w:rsidRPr="00F374AB">
        <w:rPr>
          <w:sz w:val="22"/>
          <w:szCs w:val="22"/>
        </w:rPr>
        <w:t xml:space="preserve"> competitive $25,000 </w:t>
      </w:r>
      <w:r>
        <w:rPr>
          <w:sz w:val="22"/>
          <w:szCs w:val="22"/>
        </w:rPr>
        <w:t>fellowship</w:t>
      </w:r>
      <w:r w:rsidRPr="00F374AB">
        <w:rPr>
          <w:sz w:val="22"/>
          <w:szCs w:val="22"/>
        </w:rPr>
        <w:t xml:space="preserve"> </w:t>
      </w:r>
      <w:r>
        <w:rPr>
          <w:sz w:val="22"/>
          <w:szCs w:val="22"/>
        </w:rPr>
        <w:t>which is intended for minority students who demonstrate high academic potential.</w:t>
      </w:r>
    </w:p>
    <w:p w14:paraId="3A57C980" w14:textId="77777777" w:rsidR="00C41D03" w:rsidRPr="00EF36B4" w:rsidRDefault="00C41D03" w:rsidP="00C41D03">
      <w:pPr>
        <w:pStyle w:val="WW-Default"/>
        <w:ind w:right="90"/>
        <w:rPr>
          <w:bCs/>
          <w:sz w:val="22"/>
          <w:szCs w:val="22"/>
        </w:rPr>
      </w:pPr>
    </w:p>
    <w:p w14:paraId="54DA05FF" w14:textId="77777777" w:rsidR="00C41D03" w:rsidRPr="00EF36B4" w:rsidRDefault="00C41D03" w:rsidP="00C41D03">
      <w:pPr>
        <w:pStyle w:val="WW-Default"/>
        <w:ind w:right="90"/>
        <w:rPr>
          <w:b/>
          <w:bCs/>
          <w:sz w:val="22"/>
          <w:szCs w:val="22"/>
        </w:rPr>
      </w:pPr>
      <w:r w:rsidRPr="00EF36B4">
        <w:rPr>
          <w:b/>
          <w:bCs/>
          <w:sz w:val="22"/>
          <w:szCs w:val="22"/>
        </w:rPr>
        <w:t>Muscogee Creek Nation</w:t>
      </w:r>
      <w:r w:rsidR="004044CF" w:rsidRPr="00EF36B4">
        <w:rPr>
          <w:b/>
          <w:bCs/>
          <w:sz w:val="22"/>
          <w:szCs w:val="22"/>
        </w:rPr>
        <w:t xml:space="preserve"> Scholar</w:t>
      </w:r>
    </w:p>
    <w:p w14:paraId="4B24E0F3" w14:textId="5F2C4948" w:rsidR="00C41D03" w:rsidRDefault="00C41D03" w:rsidP="00EC7212">
      <w:pPr>
        <w:pStyle w:val="WW-Default"/>
        <w:ind w:right="90"/>
        <w:jc w:val="right"/>
        <w:rPr>
          <w:bCs/>
          <w:sz w:val="22"/>
          <w:szCs w:val="22"/>
        </w:rPr>
      </w:pPr>
      <w:r w:rsidRPr="00EF36B4">
        <w:rPr>
          <w:bCs/>
          <w:i/>
          <w:sz w:val="22"/>
          <w:szCs w:val="22"/>
        </w:rPr>
        <w:t>Scholarship recipient</w:t>
      </w:r>
      <w:r w:rsidR="00027D4D" w:rsidRPr="00EF36B4">
        <w:rPr>
          <w:bCs/>
          <w:i/>
          <w:sz w:val="22"/>
          <w:szCs w:val="22"/>
        </w:rPr>
        <w:tab/>
      </w:r>
      <w:r w:rsidR="00027D4D" w:rsidRPr="00EF36B4">
        <w:rPr>
          <w:bCs/>
          <w:i/>
          <w:sz w:val="22"/>
          <w:szCs w:val="22"/>
        </w:rPr>
        <w:tab/>
      </w:r>
      <w:r w:rsidR="00027D4D" w:rsidRPr="00EF36B4">
        <w:rPr>
          <w:bCs/>
          <w:i/>
          <w:sz w:val="22"/>
          <w:szCs w:val="22"/>
        </w:rPr>
        <w:tab/>
        <w:t xml:space="preserve">    </w:t>
      </w:r>
      <w:r w:rsidRPr="00EF36B4">
        <w:rPr>
          <w:bCs/>
          <w:sz w:val="22"/>
          <w:szCs w:val="22"/>
        </w:rPr>
        <w:tab/>
      </w:r>
      <w:r w:rsidRPr="00EF36B4">
        <w:rPr>
          <w:bCs/>
          <w:sz w:val="22"/>
          <w:szCs w:val="22"/>
        </w:rPr>
        <w:tab/>
      </w:r>
      <w:r w:rsidRPr="00EF36B4">
        <w:rPr>
          <w:bCs/>
          <w:sz w:val="22"/>
          <w:szCs w:val="22"/>
        </w:rPr>
        <w:tab/>
      </w:r>
      <w:r w:rsidRPr="00EF36B4">
        <w:rPr>
          <w:bCs/>
          <w:sz w:val="22"/>
          <w:szCs w:val="22"/>
        </w:rPr>
        <w:tab/>
      </w:r>
      <w:r w:rsidRPr="00EF36B4">
        <w:rPr>
          <w:bCs/>
          <w:sz w:val="22"/>
          <w:szCs w:val="22"/>
        </w:rPr>
        <w:tab/>
      </w:r>
      <w:r w:rsidR="00380017">
        <w:rPr>
          <w:bCs/>
          <w:sz w:val="22"/>
          <w:szCs w:val="22"/>
        </w:rPr>
        <w:t xml:space="preserve">    </w:t>
      </w:r>
      <w:r w:rsidRPr="00EF36B4">
        <w:rPr>
          <w:bCs/>
          <w:sz w:val="22"/>
          <w:szCs w:val="22"/>
        </w:rPr>
        <w:t xml:space="preserve">         </w:t>
      </w:r>
      <w:r w:rsidR="00112DC4">
        <w:rPr>
          <w:bCs/>
          <w:sz w:val="22"/>
          <w:szCs w:val="22"/>
        </w:rPr>
        <w:tab/>
      </w:r>
      <w:r w:rsidR="00112DC4">
        <w:rPr>
          <w:bCs/>
          <w:sz w:val="22"/>
          <w:szCs w:val="22"/>
        </w:rPr>
        <w:tab/>
      </w:r>
      <w:r w:rsidRPr="00EF36B4">
        <w:rPr>
          <w:bCs/>
          <w:sz w:val="22"/>
          <w:szCs w:val="22"/>
        </w:rPr>
        <w:t xml:space="preserve">2017 </w:t>
      </w:r>
      <w:r w:rsidR="00D675E7">
        <w:rPr>
          <w:bCs/>
          <w:sz w:val="22"/>
          <w:szCs w:val="22"/>
        </w:rPr>
        <w:t>–</w:t>
      </w:r>
      <w:r w:rsidRPr="00EF36B4">
        <w:rPr>
          <w:bCs/>
          <w:sz w:val="22"/>
          <w:szCs w:val="22"/>
        </w:rPr>
        <w:t xml:space="preserve"> present</w:t>
      </w:r>
    </w:p>
    <w:p w14:paraId="2A229FDF" w14:textId="77777777" w:rsidR="00D675E7" w:rsidRPr="00EF36B4" w:rsidRDefault="00D675E7" w:rsidP="00C41D03">
      <w:pPr>
        <w:pStyle w:val="WW-Default"/>
        <w:ind w:right="90"/>
        <w:rPr>
          <w:bCs/>
          <w:sz w:val="22"/>
          <w:szCs w:val="22"/>
        </w:rPr>
      </w:pPr>
    </w:p>
    <w:p w14:paraId="60D6B7E5" w14:textId="5FDBB4CF" w:rsidR="00C41D03" w:rsidRPr="00EF36B4" w:rsidRDefault="00C41D03" w:rsidP="00C41D03">
      <w:pPr>
        <w:pStyle w:val="WW-Default"/>
        <w:numPr>
          <w:ilvl w:val="0"/>
          <w:numId w:val="22"/>
        </w:numPr>
        <w:ind w:right="90"/>
        <w:rPr>
          <w:bCs/>
          <w:sz w:val="22"/>
          <w:szCs w:val="22"/>
        </w:rPr>
      </w:pPr>
      <w:r w:rsidRPr="00EF36B4">
        <w:rPr>
          <w:bCs/>
          <w:sz w:val="22"/>
          <w:szCs w:val="22"/>
        </w:rPr>
        <w:t>This</w:t>
      </w:r>
      <w:r w:rsidR="00963DED" w:rsidRPr="00EF36B4">
        <w:rPr>
          <w:bCs/>
          <w:sz w:val="22"/>
          <w:szCs w:val="22"/>
        </w:rPr>
        <w:t xml:space="preserve"> competitive</w:t>
      </w:r>
      <w:r w:rsidRPr="00EF36B4">
        <w:rPr>
          <w:bCs/>
          <w:sz w:val="22"/>
          <w:szCs w:val="22"/>
        </w:rPr>
        <w:t xml:space="preserve"> award recognizes</w:t>
      </w:r>
      <w:r w:rsidR="00963DED" w:rsidRPr="00EF36B4">
        <w:rPr>
          <w:bCs/>
          <w:sz w:val="22"/>
          <w:szCs w:val="22"/>
        </w:rPr>
        <w:t xml:space="preserve"> </w:t>
      </w:r>
      <w:r w:rsidRPr="00EF36B4">
        <w:rPr>
          <w:bCs/>
          <w:sz w:val="22"/>
          <w:szCs w:val="22"/>
        </w:rPr>
        <w:t>Native American students who excel academically and</w:t>
      </w:r>
      <w:r w:rsidR="00D56742" w:rsidRPr="00EF36B4">
        <w:rPr>
          <w:bCs/>
          <w:sz w:val="22"/>
          <w:szCs w:val="22"/>
        </w:rPr>
        <w:t xml:space="preserve"> who</w:t>
      </w:r>
      <w:r w:rsidRPr="00EF36B4">
        <w:rPr>
          <w:bCs/>
          <w:sz w:val="22"/>
          <w:szCs w:val="22"/>
        </w:rPr>
        <w:t xml:space="preserve"> are members of the Muscogee Creek Nation of Oklahoma</w:t>
      </w:r>
      <w:r w:rsidR="00303967">
        <w:rPr>
          <w:bCs/>
          <w:sz w:val="22"/>
          <w:szCs w:val="22"/>
        </w:rPr>
        <w:t>.</w:t>
      </w:r>
    </w:p>
    <w:p w14:paraId="2859C26E" w14:textId="77777777" w:rsidR="00F624EA" w:rsidRPr="00EF36B4" w:rsidRDefault="00F624EA" w:rsidP="00F624EA">
      <w:pPr>
        <w:pStyle w:val="WW-Default"/>
        <w:ind w:right="90"/>
        <w:rPr>
          <w:bCs/>
          <w:sz w:val="22"/>
          <w:szCs w:val="22"/>
        </w:rPr>
      </w:pPr>
    </w:p>
    <w:p w14:paraId="1684C191" w14:textId="77777777" w:rsidR="00F624EA" w:rsidRPr="00EF36B4" w:rsidRDefault="00F624EA" w:rsidP="00F624EA">
      <w:pPr>
        <w:pStyle w:val="WW-Default"/>
        <w:ind w:right="90"/>
        <w:rPr>
          <w:b/>
          <w:bCs/>
          <w:sz w:val="22"/>
          <w:szCs w:val="22"/>
        </w:rPr>
      </w:pPr>
      <w:r w:rsidRPr="00EF36B4">
        <w:rPr>
          <w:b/>
          <w:bCs/>
          <w:sz w:val="22"/>
          <w:szCs w:val="22"/>
        </w:rPr>
        <w:t xml:space="preserve">United States Department of Justice </w:t>
      </w:r>
    </w:p>
    <w:p w14:paraId="7E0295B7" w14:textId="0B705D14" w:rsidR="00981945" w:rsidRPr="00EF36B4" w:rsidRDefault="00F624EA" w:rsidP="00981945">
      <w:pPr>
        <w:suppressAutoHyphens w:val="0"/>
        <w:spacing w:after="0" w:line="240" w:lineRule="auto"/>
        <w:rPr>
          <w:rFonts w:ascii="Times New Roman" w:hAnsi="Times New Roman" w:cs="Times New Roman"/>
          <w:bCs/>
        </w:rPr>
      </w:pPr>
      <w:r w:rsidRPr="00EF36B4">
        <w:rPr>
          <w:rFonts w:ascii="Times New Roman" w:hAnsi="Times New Roman" w:cs="Times New Roman"/>
          <w:bCs/>
          <w:i/>
        </w:rPr>
        <w:t xml:space="preserve">Scholarship recipient </w:t>
      </w:r>
      <w:r w:rsidR="00981945" w:rsidRPr="00EF36B4">
        <w:rPr>
          <w:rFonts w:ascii="Times New Roman" w:hAnsi="Times New Roman" w:cs="Times New Roman"/>
          <w:bCs/>
          <w:i/>
        </w:rPr>
        <w:tab/>
      </w:r>
      <w:r w:rsidR="00981945" w:rsidRPr="00EF36B4">
        <w:rPr>
          <w:rFonts w:ascii="Times New Roman" w:hAnsi="Times New Roman" w:cs="Times New Roman"/>
          <w:bCs/>
          <w:i/>
        </w:rPr>
        <w:tab/>
      </w:r>
      <w:r w:rsidR="00981945" w:rsidRPr="00EF36B4">
        <w:rPr>
          <w:rFonts w:ascii="Times New Roman" w:hAnsi="Times New Roman" w:cs="Times New Roman"/>
          <w:bCs/>
          <w:i/>
        </w:rPr>
        <w:tab/>
      </w:r>
      <w:r w:rsidR="00981945" w:rsidRPr="00EF36B4">
        <w:rPr>
          <w:rFonts w:ascii="Times New Roman" w:hAnsi="Times New Roman" w:cs="Times New Roman"/>
          <w:bCs/>
          <w:i/>
        </w:rPr>
        <w:tab/>
      </w:r>
      <w:r w:rsidR="00981945" w:rsidRPr="00EF36B4">
        <w:rPr>
          <w:rFonts w:ascii="Times New Roman" w:hAnsi="Times New Roman" w:cs="Times New Roman"/>
          <w:bCs/>
          <w:i/>
        </w:rPr>
        <w:tab/>
      </w:r>
      <w:r w:rsidR="00981945" w:rsidRPr="00EF36B4">
        <w:rPr>
          <w:rFonts w:ascii="Times New Roman" w:hAnsi="Times New Roman" w:cs="Times New Roman"/>
          <w:bCs/>
          <w:i/>
        </w:rPr>
        <w:tab/>
      </w:r>
      <w:r w:rsidR="00981945" w:rsidRPr="00EF36B4">
        <w:rPr>
          <w:rFonts w:ascii="Times New Roman" w:hAnsi="Times New Roman" w:cs="Times New Roman"/>
          <w:bCs/>
          <w:i/>
        </w:rPr>
        <w:tab/>
      </w:r>
      <w:r w:rsidR="00981945" w:rsidRPr="00EF36B4">
        <w:rPr>
          <w:rFonts w:ascii="Times New Roman" w:hAnsi="Times New Roman" w:cs="Times New Roman"/>
          <w:bCs/>
          <w:i/>
        </w:rPr>
        <w:tab/>
      </w:r>
      <w:r w:rsidR="00981945" w:rsidRPr="00EF36B4">
        <w:rPr>
          <w:rFonts w:ascii="Times New Roman" w:hAnsi="Times New Roman" w:cs="Times New Roman"/>
          <w:bCs/>
          <w:i/>
        </w:rPr>
        <w:tab/>
        <w:t xml:space="preserve">             </w:t>
      </w:r>
      <w:r w:rsidR="00112DC4">
        <w:rPr>
          <w:rFonts w:ascii="Times New Roman" w:hAnsi="Times New Roman" w:cs="Times New Roman"/>
          <w:bCs/>
        </w:rPr>
        <w:tab/>
      </w:r>
      <w:r w:rsidR="00112DC4">
        <w:rPr>
          <w:rFonts w:ascii="Times New Roman" w:hAnsi="Times New Roman" w:cs="Times New Roman"/>
          <w:bCs/>
        </w:rPr>
        <w:tab/>
        <w:t xml:space="preserve">    </w:t>
      </w:r>
      <w:r w:rsidR="00981945" w:rsidRPr="00EF36B4">
        <w:rPr>
          <w:rFonts w:ascii="Times New Roman" w:hAnsi="Times New Roman" w:cs="Times New Roman"/>
          <w:bCs/>
        </w:rPr>
        <w:t>2018</w:t>
      </w:r>
    </w:p>
    <w:p w14:paraId="4436769B" w14:textId="77777777" w:rsidR="00981945" w:rsidRPr="00EF36B4" w:rsidRDefault="00981945" w:rsidP="00981945">
      <w:pPr>
        <w:pStyle w:val="ListParagraph"/>
        <w:numPr>
          <w:ilvl w:val="0"/>
          <w:numId w:val="2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EF36B4">
        <w:rPr>
          <w:rFonts w:ascii="Times New Roman" w:eastAsia="Times New Roman" w:hAnsi="Times New Roman" w:cs="Times New Roman"/>
          <w:color w:val="333333"/>
          <w:shd w:val="clear" w:color="auto" w:fill="FFFFFF"/>
          <w:lang w:eastAsia="en-US"/>
        </w:rPr>
        <w:t>American Indian Student Travel Scholarship Program: Connecting Science to Crime and Justice</w:t>
      </w:r>
    </w:p>
    <w:p w14:paraId="7870EC26" w14:textId="77777777" w:rsidR="002C2C86" w:rsidRPr="00EF36B4" w:rsidRDefault="002C2C86" w:rsidP="002C2C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F2077D3" w14:textId="70AF8840" w:rsidR="002C2C86" w:rsidRDefault="002C2C86" w:rsidP="002C2C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</w:pPr>
      <w:r w:rsidRPr="00EF36B4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en-US"/>
        </w:rPr>
        <w:t>Underrepresented Minority Graduate Teaching Assistant Fellowship</w:t>
      </w:r>
      <w:r w:rsidRPr="00EF36B4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en-US"/>
        </w:rPr>
        <w:tab/>
      </w:r>
      <w:r w:rsidRPr="00EF36B4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en-US"/>
        </w:rPr>
        <w:tab/>
        <w:t xml:space="preserve">     </w:t>
      </w:r>
      <w:r w:rsidR="007A34AC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en-US"/>
        </w:rPr>
        <w:t xml:space="preserve">      </w:t>
      </w:r>
      <w:r w:rsidR="00112DC4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en-US"/>
        </w:rPr>
        <w:tab/>
      </w:r>
      <w:r w:rsidR="00112DC4">
        <w:rPr>
          <w:rFonts w:ascii="Times New Roman" w:eastAsia="Times New Roman" w:hAnsi="Times New Roman" w:cs="Times New Roman"/>
          <w:b/>
          <w:color w:val="212121"/>
          <w:shd w:val="clear" w:color="auto" w:fill="FFFFFF"/>
          <w:lang w:eastAsia="en-US"/>
        </w:rPr>
        <w:tab/>
        <w:t xml:space="preserve">     </w:t>
      </w:r>
      <w:r w:rsidRPr="00EF36B4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 xml:space="preserve">2018 </w:t>
      </w:r>
      <w:r w:rsidR="00920494" w:rsidRPr="00EF36B4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–</w:t>
      </w:r>
      <w:r w:rsidRPr="00EF36B4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 xml:space="preserve"> </w:t>
      </w:r>
      <w:r w:rsidR="00920494" w:rsidRPr="00EF36B4">
        <w:rPr>
          <w:rFonts w:ascii="Times New Roman" w:eastAsia="Times New Roman" w:hAnsi="Times New Roman" w:cs="Times New Roman"/>
          <w:color w:val="212121"/>
          <w:shd w:val="clear" w:color="auto" w:fill="FFFFFF"/>
          <w:lang w:eastAsia="en-US"/>
        </w:rPr>
        <w:t>2019</w:t>
      </w:r>
    </w:p>
    <w:p w14:paraId="3BA1A39B" w14:textId="77777777" w:rsidR="00D37BDC" w:rsidRPr="00D37BDC" w:rsidRDefault="00D37BDC" w:rsidP="002C2C8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12121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i/>
          <w:iCs/>
          <w:color w:val="212121"/>
          <w:shd w:val="clear" w:color="auto" w:fill="FFFFFF"/>
          <w:lang w:eastAsia="en-US"/>
        </w:rPr>
        <w:t>University of Missouri – Kansas City</w:t>
      </w:r>
    </w:p>
    <w:p w14:paraId="430E55DD" w14:textId="77777777" w:rsidR="008F0891" w:rsidRPr="00EF36B4" w:rsidRDefault="008F0891" w:rsidP="004C529A">
      <w:pPr>
        <w:pStyle w:val="WW-Default"/>
        <w:ind w:right="90"/>
        <w:rPr>
          <w:bCs/>
          <w:sz w:val="22"/>
          <w:szCs w:val="22"/>
        </w:rPr>
      </w:pPr>
    </w:p>
    <w:p w14:paraId="1800CFFC" w14:textId="77777777" w:rsidR="008F0891" w:rsidRPr="00EF36B4" w:rsidRDefault="008F0891" w:rsidP="004C529A">
      <w:pPr>
        <w:pStyle w:val="WW-Default"/>
        <w:tabs>
          <w:tab w:val="left" w:pos="540"/>
        </w:tabs>
        <w:rPr>
          <w:sz w:val="22"/>
          <w:szCs w:val="22"/>
        </w:rPr>
      </w:pPr>
    </w:p>
    <w:p w14:paraId="652E3ECE" w14:textId="77777777" w:rsidR="00CA7DB1" w:rsidRDefault="00CA7DB1" w:rsidP="00D85809">
      <w:pPr>
        <w:pStyle w:val="WW-Default"/>
        <w:ind w:right="90"/>
        <w:rPr>
          <w:b/>
          <w:bCs/>
          <w:sz w:val="22"/>
          <w:szCs w:val="22"/>
        </w:rPr>
      </w:pPr>
    </w:p>
    <w:p w14:paraId="51CB9DB9" w14:textId="77777777" w:rsidR="00CA7DB1" w:rsidRDefault="00CA7DB1" w:rsidP="00D85809">
      <w:pPr>
        <w:pStyle w:val="WW-Default"/>
        <w:ind w:right="90"/>
        <w:rPr>
          <w:b/>
          <w:bCs/>
          <w:sz w:val="22"/>
          <w:szCs w:val="22"/>
        </w:rPr>
      </w:pPr>
    </w:p>
    <w:p w14:paraId="7237C212" w14:textId="3A2C5527" w:rsidR="00D85809" w:rsidRDefault="00512564" w:rsidP="00D85809">
      <w:pPr>
        <w:pStyle w:val="WW-Default"/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RESEARCH</w:t>
      </w:r>
      <w:r w:rsidR="005751B8">
        <w:rPr>
          <w:b/>
          <w:bCs/>
          <w:sz w:val="22"/>
          <w:szCs w:val="22"/>
        </w:rPr>
        <w:t xml:space="preserve"> &amp; TEACHING</w:t>
      </w:r>
      <w:r>
        <w:rPr>
          <w:b/>
          <w:bCs/>
          <w:sz w:val="22"/>
          <w:szCs w:val="22"/>
        </w:rPr>
        <w:t xml:space="preserve"> </w:t>
      </w:r>
      <w:r w:rsidR="005423AD" w:rsidRPr="00EF36B4">
        <w:rPr>
          <w:b/>
          <w:bCs/>
          <w:sz w:val="22"/>
          <w:szCs w:val="22"/>
        </w:rPr>
        <w:t>EXPERIENCE</w:t>
      </w:r>
    </w:p>
    <w:p w14:paraId="601D3056" w14:textId="77777777" w:rsidR="00512564" w:rsidRDefault="00512564" w:rsidP="00D85809">
      <w:pPr>
        <w:pStyle w:val="WW-Default"/>
        <w:ind w:right="90"/>
        <w:rPr>
          <w:b/>
          <w:bCs/>
          <w:sz w:val="22"/>
          <w:szCs w:val="22"/>
        </w:rPr>
      </w:pPr>
    </w:p>
    <w:p w14:paraId="0FCDB9BE" w14:textId="78BC05DB" w:rsidR="001722C0" w:rsidRPr="001722C0" w:rsidRDefault="001722C0" w:rsidP="00D85809">
      <w:pPr>
        <w:pStyle w:val="WW-Default"/>
        <w:ind w:right="90"/>
        <w:rPr>
          <w:sz w:val="22"/>
          <w:szCs w:val="22"/>
        </w:rPr>
      </w:pPr>
      <w:r>
        <w:rPr>
          <w:b/>
          <w:bCs/>
          <w:sz w:val="22"/>
          <w:szCs w:val="22"/>
        </w:rPr>
        <w:t>Adjunct Professor</w:t>
      </w:r>
      <w:r>
        <w:rPr>
          <w:sz w:val="22"/>
          <w:szCs w:val="22"/>
        </w:rPr>
        <w:t xml:space="preserve"> – Criminal Justice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Fall 2021</w:t>
      </w:r>
    </w:p>
    <w:p w14:paraId="6D314C73" w14:textId="2E0BDFCD" w:rsidR="001722C0" w:rsidRDefault="001722C0" w:rsidP="00D85809">
      <w:pPr>
        <w:pStyle w:val="WW-Default"/>
        <w:ind w:right="9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Northern Kentucky University</w:t>
      </w:r>
    </w:p>
    <w:p w14:paraId="1895916B" w14:textId="77777777" w:rsidR="001722C0" w:rsidRPr="001722C0" w:rsidRDefault="001722C0" w:rsidP="00D85809">
      <w:pPr>
        <w:pStyle w:val="WW-Default"/>
        <w:ind w:right="90"/>
        <w:rPr>
          <w:b/>
          <w:bCs/>
          <w:i/>
          <w:iCs/>
          <w:sz w:val="22"/>
          <w:szCs w:val="22"/>
        </w:rPr>
      </w:pPr>
    </w:p>
    <w:p w14:paraId="5AD44090" w14:textId="14AEC524" w:rsidR="00512564" w:rsidRDefault="00512564" w:rsidP="00D85809">
      <w:pPr>
        <w:pStyle w:val="WW-Default"/>
        <w:ind w:right="9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Research Assistant </w:t>
      </w:r>
      <w:r w:rsidR="00342CE9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 xml:space="preserve"> IMPACT LAB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07D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2019 </w:t>
      </w:r>
      <w:r w:rsidR="002507DB">
        <w:rPr>
          <w:sz w:val="22"/>
          <w:szCs w:val="22"/>
        </w:rPr>
        <w:t>–</w:t>
      </w:r>
      <w:r>
        <w:rPr>
          <w:sz w:val="22"/>
          <w:szCs w:val="22"/>
        </w:rPr>
        <w:t xml:space="preserve"> present</w:t>
      </w:r>
    </w:p>
    <w:p w14:paraId="1BBDAEAE" w14:textId="77777777" w:rsidR="002507DB" w:rsidRPr="002507DB" w:rsidRDefault="002507DB" w:rsidP="00D85809">
      <w:pPr>
        <w:pStyle w:val="WW-Default"/>
        <w:ind w:right="90"/>
        <w:rPr>
          <w:sz w:val="22"/>
          <w:szCs w:val="22"/>
        </w:rPr>
      </w:pPr>
      <w:r>
        <w:rPr>
          <w:i/>
          <w:iCs/>
          <w:sz w:val="22"/>
          <w:szCs w:val="22"/>
        </w:rPr>
        <w:t>University of Cincinnati</w:t>
      </w:r>
    </w:p>
    <w:p w14:paraId="56E2FEEF" w14:textId="77777777" w:rsidR="000418DA" w:rsidRDefault="000418DA" w:rsidP="00D85809">
      <w:pPr>
        <w:pStyle w:val="WW-Default"/>
        <w:ind w:right="90"/>
        <w:rPr>
          <w:b/>
          <w:bCs/>
          <w:sz w:val="22"/>
          <w:szCs w:val="22"/>
        </w:rPr>
      </w:pPr>
    </w:p>
    <w:p w14:paraId="5D5AF9BA" w14:textId="77777777" w:rsidR="002507DB" w:rsidRPr="00656F7A" w:rsidRDefault="002507DB" w:rsidP="00D85809">
      <w:pPr>
        <w:pStyle w:val="WW-Default"/>
        <w:ind w:right="90"/>
        <w:rPr>
          <w:sz w:val="22"/>
          <w:szCs w:val="22"/>
        </w:rPr>
      </w:pPr>
      <w:r>
        <w:rPr>
          <w:b/>
          <w:bCs/>
          <w:sz w:val="22"/>
          <w:szCs w:val="22"/>
        </w:rPr>
        <w:t>Graduate Research Assistant</w:t>
      </w:r>
      <w:r w:rsidR="00656F7A">
        <w:rPr>
          <w:b/>
          <w:bCs/>
          <w:sz w:val="22"/>
          <w:szCs w:val="22"/>
        </w:rPr>
        <w:tab/>
      </w:r>
      <w:r w:rsidR="00656F7A">
        <w:rPr>
          <w:b/>
          <w:bCs/>
          <w:sz w:val="22"/>
          <w:szCs w:val="22"/>
        </w:rPr>
        <w:tab/>
      </w:r>
      <w:r w:rsidR="00656F7A">
        <w:rPr>
          <w:b/>
          <w:bCs/>
          <w:sz w:val="22"/>
          <w:szCs w:val="22"/>
        </w:rPr>
        <w:tab/>
      </w:r>
      <w:r w:rsidR="00656F7A">
        <w:rPr>
          <w:b/>
          <w:bCs/>
          <w:sz w:val="22"/>
          <w:szCs w:val="22"/>
        </w:rPr>
        <w:tab/>
      </w:r>
      <w:r w:rsidR="00656F7A">
        <w:rPr>
          <w:b/>
          <w:bCs/>
          <w:sz w:val="22"/>
          <w:szCs w:val="22"/>
        </w:rPr>
        <w:tab/>
      </w:r>
      <w:r w:rsidR="00656F7A">
        <w:rPr>
          <w:b/>
          <w:bCs/>
          <w:sz w:val="22"/>
          <w:szCs w:val="22"/>
        </w:rPr>
        <w:tab/>
      </w:r>
      <w:r w:rsidR="00656F7A">
        <w:rPr>
          <w:b/>
          <w:bCs/>
          <w:sz w:val="22"/>
          <w:szCs w:val="22"/>
        </w:rPr>
        <w:tab/>
      </w:r>
      <w:r w:rsidR="00656F7A">
        <w:rPr>
          <w:b/>
          <w:bCs/>
          <w:sz w:val="22"/>
          <w:szCs w:val="22"/>
        </w:rPr>
        <w:tab/>
      </w:r>
      <w:r w:rsidR="00656F7A">
        <w:rPr>
          <w:b/>
          <w:bCs/>
          <w:sz w:val="22"/>
          <w:szCs w:val="22"/>
        </w:rPr>
        <w:tab/>
        <w:t xml:space="preserve"> </w:t>
      </w:r>
      <w:r w:rsidR="00656F7A" w:rsidRPr="00656F7A">
        <w:rPr>
          <w:sz w:val="22"/>
          <w:szCs w:val="22"/>
        </w:rPr>
        <w:t>2019 - present</w:t>
      </w:r>
    </w:p>
    <w:p w14:paraId="062B4BC9" w14:textId="52305B3F" w:rsidR="002507DB" w:rsidRDefault="002507DB" w:rsidP="00D85809">
      <w:pPr>
        <w:pStyle w:val="WW-Default"/>
        <w:ind w:right="9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University of Cincinnati</w:t>
      </w:r>
    </w:p>
    <w:p w14:paraId="242968B7" w14:textId="77777777" w:rsidR="005751B8" w:rsidRDefault="005751B8" w:rsidP="00D85809">
      <w:pPr>
        <w:pStyle w:val="WW-Default"/>
        <w:ind w:right="90"/>
        <w:rPr>
          <w:i/>
          <w:iCs/>
          <w:sz w:val="22"/>
          <w:szCs w:val="22"/>
        </w:rPr>
      </w:pPr>
    </w:p>
    <w:p w14:paraId="4607111F" w14:textId="41410A14" w:rsidR="00342CE9" w:rsidRDefault="00FE441C" w:rsidP="00D85809">
      <w:pPr>
        <w:pStyle w:val="WW-Default"/>
        <w:ind w:right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Instructor</w:t>
      </w:r>
      <w:r w:rsidR="00541D82">
        <w:rPr>
          <w:b/>
          <w:bCs/>
          <w:sz w:val="22"/>
          <w:szCs w:val="22"/>
        </w:rPr>
        <w:t xml:space="preserve"> -</w:t>
      </w:r>
      <w:r w:rsidR="004467DF">
        <w:rPr>
          <w:b/>
          <w:bCs/>
          <w:sz w:val="22"/>
          <w:szCs w:val="22"/>
        </w:rPr>
        <w:t xml:space="preserve"> Law</w:t>
      </w:r>
      <w:r w:rsidR="0080758B">
        <w:rPr>
          <w:b/>
          <w:bCs/>
          <w:sz w:val="22"/>
          <w:szCs w:val="22"/>
        </w:rPr>
        <w:t>,</w:t>
      </w:r>
      <w:r w:rsidR="004467DF">
        <w:rPr>
          <w:b/>
          <w:bCs/>
          <w:sz w:val="22"/>
          <w:szCs w:val="22"/>
        </w:rPr>
        <w:t xml:space="preserve"> Justice, &amp; Morality</w:t>
      </w:r>
    </w:p>
    <w:p w14:paraId="09B0936E" w14:textId="56148E7E" w:rsidR="00732CCA" w:rsidRPr="00342CE9" w:rsidRDefault="00342CE9" w:rsidP="00D85809">
      <w:pPr>
        <w:pStyle w:val="WW-Default"/>
        <w:ind w:right="90"/>
        <w:rPr>
          <w:sz w:val="22"/>
          <w:szCs w:val="22"/>
        </w:rPr>
      </w:pPr>
      <w:r>
        <w:rPr>
          <w:i/>
          <w:iCs/>
          <w:sz w:val="22"/>
          <w:szCs w:val="22"/>
        </w:rPr>
        <w:t>The Hinda Institute</w:t>
      </w:r>
      <w:r w:rsidR="004467DF">
        <w:rPr>
          <w:i/>
          <w:iCs/>
          <w:sz w:val="22"/>
          <w:szCs w:val="22"/>
        </w:rPr>
        <w:t>, a non-profit prison chaplaincy organization</w:t>
      </w:r>
      <w:r w:rsidR="004467DF">
        <w:rPr>
          <w:i/>
          <w:i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67DF">
        <w:rPr>
          <w:sz w:val="22"/>
          <w:szCs w:val="22"/>
        </w:rPr>
        <w:t xml:space="preserve"> </w:t>
      </w:r>
      <w:r w:rsidR="004467DF">
        <w:rPr>
          <w:sz w:val="22"/>
          <w:szCs w:val="22"/>
        </w:rPr>
        <w:tab/>
        <w:t xml:space="preserve">        </w:t>
      </w:r>
      <w:r w:rsidR="00112DC4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2020</w:t>
      </w:r>
    </w:p>
    <w:p w14:paraId="6AACFB22" w14:textId="77777777" w:rsidR="002507DB" w:rsidRPr="002507DB" w:rsidRDefault="002507DB" w:rsidP="00D85809">
      <w:pPr>
        <w:pStyle w:val="WW-Default"/>
        <w:ind w:right="90"/>
        <w:rPr>
          <w:i/>
          <w:iCs/>
          <w:sz w:val="22"/>
          <w:szCs w:val="22"/>
        </w:rPr>
      </w:pPr>
    </w:p>
    <w:p w14:paraId="092B3A12" w14:textId="0F085CA7" w:rsidR="00D85809" w:rsidRDefault="009D0942" w:rsidP="004C529A">
      <w:pPr>
        <w:pStyle w:val="WW-Default"/>
        <w:ind w:right="90"/>
        <w:rPr>
          <w:bCs/>
          <w:sz w:val="22"/>
          <w:szCs w:val="22"/>
        </w:rPr>
      </w:pPr>
      <w:r w:rsidRPr="00320B23">
        <w:rPr>
          <w:b/>
          <w:iCs/>
          <w:sz w:val="22"/>
          <w:szCs w:val="22"/>
        </w:rPr>
        <w:t xml:space="preserve">Guest </w:t>
      </w:r>
      <w:r w:rsidR="00D85809" w:rsidRPr="00320B23">
        <w:rPr>
          <w:b/>
          <w:iCs/>
          <w:sz w:val="22"/>
          <w:szCs w:val="22"/>
        </w:rPr>
        <w:t>Lecturer</w:t>
      </w:r>
      <w:r w:rsidR="0059015E">
        <w:rPr>
          <w:b/>
          <w:iCs/>
          <w:sz w:val="22"/>
          <w:szCs w:val="22"/>
        </w:rPr>
        <w:t xml:space="preserve"> &amp; Teaching Assistant</w:t>
      </w:r>
      <w:r w:rsidR="000D2306">
        <w:rPr>
          <w:b/>
          <w:iCs/>
          <w:sz w:val="22"/>
          <w:szCs w:val="22"/>
        </w:rPr>
        <w:t xml:space="preserve"> -</w:t>
      </w:r>
      <w:r w:rsidR="00D85809" w:rsidRPr="00320B23">
        <w:rPr>
          <w:b/>
          <w:iCs/>
          <w:sz w:val="22"/>
          <w:szCs w:val="22"/>
        </w:rPr>
        <w:t xml:space="preserve"> </w:t>
      </w:r>
      <w:r w:rsidR="00656F7A" w:rsidRPr="00656F7A">
        <w:rPr>
          <w:rFonts w:eastAsia="Times New Roman"/>
          <w:b/>
          <w:bCs/>
          <w:sz w:val="22"/>
          <w:szCs w:val="22"/>
          <w:shd w:val="clear" w:color="auto" w:fill="FFFFFF"/>
          <w:lang w:eastAsia="en-US"/>
        </w:rPr>
        <w:t>Methods of Criminological Research (CJC 215)</w:t>
      </w:r>
      <w:r w:rsidR="00656F7A">
        <w:rPr>
          <w:rFonts w:eastAsia="Times New Roman"/>
          <w:sz w:val="22"/>
          <w:szCs w:val="22"/>
          <w:shd w:val="clear" w:color="auto" w:fill="FFFFFF"/>
          <w:lang w:eastAsia="en-US"/>
        </w:rPr>
        <w:tab/>
        <w:t xml:space="preserve">    </w:t>
      </w:r>
      <w:r w:rsidR="000E5558" w:rsidRPr="00EF36B4">
        <w:rPr>
          <w:bCs/>
          <w:sz w:val="22"/>
          <w:szCs w:val="22"/>
        </w:rPr>
        <w:t xml:space="preserve">2017 </w:t>
      </w:r>
      <w:r w:rsidR="00320B23">
        <w:rPr>
          <w:bCs/>
          <w:sz w:val="22"/>
          <w:szCs w:val="22"/>
        </w:rPr>
        <w:t>–</w:t>
      </w:r>
      <w:r w:rsidR="000E5558" w:rsidRPr="00EF36B4">
        <w:rPr>
          <w:bCs/>
          <w:sz w:val="22"/>
          <w:szCs w:val="22"/>
        </w:rPr>
        <w:t xml:space="preserve"> </w:t>
      </w:r>
      <w:r w:rsidR="00920494" w:rsidRPr="00EF36B4">
        <w:rPr>
          <w:bCs/>
          <w:sz w:val="22"/>
          <w:szCs w:val="22"/>
        </w:rPr>
        <w:t>2019</w:t>
      </w:r>
    </w:p>
    <w:p w14:paraId="5A5F7B89" w14:textId="77777777" w:rsidR="00D85809" w:rsidRPr="00656F7A" w:rsidRDefault="00320B23" w:rsidP="005423AD">
      <w:pPr>
        <w:pStyle w:val="WW-Default"/>
        <w:ind w:right="90"/>
        <w:rPr>
          <w:i/>
          <w:iCs/>
          <w:sz w:val="22"/>
          <w:szCs w:val="22"/>
        </w:rPr>
      </w:pPr>
      <w:r w:rsidRPr="00320B23">
        <w:rPr>
          <w:i/>
          <w:iCs/>
          <w:sz w:val="22"/>
          <w:szCs w:val="22"/>
        </w:rPr>
        <w:t>University of Missouri - Kansas City</w:t>
      </w:r>
      <w:r w:rsidR="00656F7A">
        <w:rPr>
          <w:i/>
          <w:iCs/>
          <w:sz w:val="22"/>
          <w:szCs w:val="22"/>
        </w:rPr>
        <w:t>, Criminal Justice Department</w:t>
      </w:r>
    </w:p>
    <w:p w14:paraId="1C131D0D" w14:textId="77777777" w:rsidR="00667758" w:rsidRDefault="00667758" w:rsidP="005423AD">
      <w:pPr>
        <w:pStyle w:val="WW-Default"/>
        <w:ind w:right="90"/>
        <w:rPr>
          <w:b/>
          <w:iCs/>
          <w:sz w:val="22"/>
          <w:szCs w:val="22"/>
        </w:rPr>
      </w:pPr>
    </w:p>
    <w:p w14:paraId="244E2CE1" w14:textId="01FC7DE7" w:rsidR="005423AD" w:rsidRDefault="00D85809" w:rsidP="005423AD">
      <w:pPr>
        <w:pStyle w:val="WW-Default"/>
        <w:ind w:right="90"/>
        <w:rPr>
          <w:bCs/>
          <w:sz w:val="22"/>
          <w:szCs w:val="22"/>
        </w:rPr>
      </w:pPr>
      <w:r w:rsidRPr="00320B23">
        <w:rPr>
          <w:b/>
          <w:iCs/>
          <w:sz w:val="22"/>
          <w:szCs w:val="22"/>
        </w:rPr>
        <w:t xml:space="preserve">Early Childhood </w:t>
      </w:r>
      <w:r w:rsidR="00657EE7">
        <w:rPr>
          <w:b/>
          <w:iCs/>
          <w:sz w:val="22"/>
          <w:szCs w:val="22"/>
        </w:rPr>
        <w:t>Instructor</w:t>
      </w:r>
      <w:r w:rsidR="004D60BF" w:rsidRPr="00EF36B4">
        <w:rPr>
          <w:bCs/>
          <w:i/>
          <w:sz w:val="22"/>
          <w:szCs w:val="22"/>
        </w:rPr>
        <w:tab/>
      </w:r>
      <w:r w:rsidR="004D60BF" w:rsidRPr="00EF36B4">
        <w:rPr>
          <w:bCs/>
          <w:i/>
          <w:sz w:val="22"/>
          <w:szCs w:val="22"/>
        </w:rPr>
        <w:tab/>
      </w:r>
      <w:r w:rsidR="000E5558" w:rsidRPr="00EF36B4">
        <w:rPr>
          <w:bCs/>
          <w:i/>
          <w:sz w:val="22"/>
          <w:szCs w:val="22"/>
        </w:rPr>
        <w:tab/>
      </w:r>
      <w:r w:rsidR="000E5558" w:rsidRPr="00EF36B4">
        <w:rPr>
          <w:bCs/>
          <w:i/>
          <w:sz w:val="22"/>
          <w:szCs w:val="22"/>
        </w:rPr>
        <w:tab/>
      </w:r>
      <w:r w:rsidR="000E5558" w:rsidRPr="00EF36B4">
        <w:rPr>
          <w:bCs/>
          <w:i/>
          <w:sz w:val="22"/>
          <w:szCs w:val="22"/>
        </w:rPr>
        <w:tab/>
      </w:r>
      <w:r w:rsidR="000E5558" w:rsidRPr="00EF36B4">
        <w:rPr>
          <w:bCs/>
          <w:i/>
          <w:sz w:val="22"/>
          <w:szCs w:val="22"/>
        </w:rPr>
        <w:tab/>
      </w:r>
      <w:r w:rsidR="000E5558" w:rsidRPr="00EF36B4">
        <w:rPr>
          <w:bCs/>
          <w:i/>
          <w:sz w:val="22"/>
          <w:szCs w:val="22"/>
        </w:rPr>
        <w:tab/>
        <w:t xml:space="preserve"> </w:t>
      </w:r>
      <w:r w:rsidR="000E5558" w:rsidRPr="00EF36B4">
        <w:rPr>
          <w:bCs/>
          <w:i/>
          <w:sz w:val="22"/>
          <w:szCs w:val="22"/>
        </w:rPr>
        <w:tab/>
      </w:r>
      <w:r w:rsidR="000E5558" w:rsidRPr="00EF36B4">
        <w:rPr>
          <w:bCs/>
          <w:i/>
          <w:sz w:val="22"/>
          <w:szCs w:val="22"/>
        </w:rPr>
        <w:tab/>
        <w:t xml:space="preserve">   </w:t>
      </w:r>
      <w:r w:rsidR="00320B23">
        <w:rPr>
          <w:bCs/>
          <w:i/>
          <w:sz w:val="22"/>
          <w:szCs w:val="22"/>
        </w:rPr>
        <w:t xml:space="preserve"> </w:t>
      </w:r>
      <w:r w:rsidR="005423AD" w:rsidRPr="00EF36B4">
        <w:rPr>
          <w:bCs/>
          <w:sz w:val="22"/>
          <w:szCs w:val="22"/>
        </w:rPr>
        <w:t>2010</w:t>
      </w:r>
      <w:r w:rsidR="000E5558" w:rsidRPr="00EF36B4">
        <w:rPr>
          <w:bCs/>
          <w:sz w:val="22"/>
          <w:szCs w:val="22"/>
        </w:rPr>
        <w:t xml:space="preserve"> </w:t>
      </w:r>
      <w:r w:rsidR="00320B23">
        <w:rPr>
          <w:bCs/>
          <w:sz w:val="22"/>
          <w:szCs w:val="22"/>
        </w:rPr>
        <w:t>–</w:t>
      </w:r>
      <w:r w:rsidR="000E5558" w:rsidRPr="00EF36B4">
        <w:rPr>
          <w:bCs/>
          <w:sz w:val="22"/>
          <w:szCs w:val="22"/>
        </w:rPr>
        <w:t xml:space="preserve"> </w:t>
      </w:r>
      <w:r w:rsidR="005423AD" w:rsidRPr="00EF36B4">
        <w:rPr>
          <w:bCs/>
          <w:sz w:val="22"/>
          <w:szCs w:val="22"/>
        </w:rPr>
        <w:t>2011</w:t>
      </w:r>
    </w:p>
    <w:p w14:paraId="661C6D35" w14:textId="77777777" w:rsidR="00320B23" w:rsidRPr="00320B23" w:rsidRDefault="00320B23" w:rsidP="00320B23">
      <w:pPr>
        <w:pStyle w:val="WW-Default"/>
        <w:ind w:right="90"/>
        <w:rPr>
          <w:i/>
          <w:iCs/>
          <w:sz w:val="22"/>
          <w:szCs w:val="22"/>
        </w:rPr>
      </w:pPr>
      <w:r w:rsidRPr="00320B23">
        <w:rPr>
          <w:i/>
          <w:iCs/>
          <w:sz w:val="22"/>
          <w:szCs w:val="22"/>
        </w:rPr>
        <w:t>De La Salle Academy High School, Kansas City Public Schools</w:t>
      </w:r>
    </w:p>
    <w:p w14:paraId="055F4950" w14:textId="3D31D039" w:rsidR="00454257" w:rsidRDefault="00454257" w:rsidP="00F369D8">
      <w:pPr>
        <w:pStyle w:val="WW-Default"/>
        <w:ind w:right="90"/>
        <w:rPr>
          <w:bCs/>
          <w:sz w:val="22"/>
          <w:szCs w:val="22"/>
        </w:rPr>
      </w:pPr>
    </w:p>
    <w:p w14:paraId="3B0DF299" w14:textId="77777777" w:rsidR="005E4ECC" w:rsidRDefault="005E4ECC" w:rsidP="00F369D8">
      <w:pPr>
        <w:pStyle w:val="WW-Default"/>
        <w:ind w:right="90"/>
        <w:rPr>
          <w:bCs/>
          <w:sz w:val="22"/>
          <w:szCs w:val="22"/>
        </w:rPr>
      </w:pPr>
    </w:p>
    <w:p w14:paraId="6612EFE9" w14:textId="743E8BA3" w:rsidR="007C6975" w:rsidRDefault="00732CCA" w:rsidP="00F369D8">
      <w:pPr>
        <w:pStyle w:val="WW-Default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TEAC</w:t>
      </w:r>
      <w:r w:rsidR="007C6975">
        <w:rPr>
          <w:b/>
          <w:sz w:val="22"/>
          <w:szCs w:val="22"/>
        </w:rPr>
        <w:t>HERS’ TRAINING</w:t>
      </w:r>
      <w:r w:rsidR="00906BCA">
        <w:rPr>
          <w:b/>
          <w:sz w:val="22"/>
          <w:szCs w:val="22"/>
        </w:rPr>
        <w:t xml:space="preserve"> </w:t>
      </w:r>
    </w:p>
    <w:p w14:paraId="1E7FDF62" w14:textId="2AA96D1F" w:rsidR="007C6975" w:rsidRDefault="007C6975" w:rsidP="00F369D8">
      <w:pPr>
        <w:pStyle w:val="WW-Default"/>
        <w:ind w:right="90"/>
        <w:rPr>
          <w:b/>
          <w:sz w:val="22"/>
          <w:szCs w:val="22"/>
        </w:rPr>
      </w:pPr>
    </w:p>
    <w:p w14:paraId="787BD79C" w14:textId="51D7C51F" w:rsidR="00DB132E" w:rsidRPr="007C6975" w:rsidRDefault="007C6975" w:rsidP="00F369D8">
      <w:pPr>
        <w:pStyle w:val="WW-Default"/>
        <w:ind w:righ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Teaching Practicum – </w:t>
      </w:r>
      <w:r>
        <w:rPr>
          <w:bCs/>
          <w:i/>
          <w:iCs/>
          <w:sz w:val="22"/>
          <w:szCs w:val="22"/>
        </w:rPr>
        <w:t>P</w:t>
      </w:r>
      <w:r w:rsidRPr="007122EE">
        <w:rPr>
          <w:bCs/>
          <w:i/>
          <w:iCs/>
          <w:sz w:val="22"/>
          <w:szCs w:val="22"/>
        </w:rPr>
        <w:t xml:space="preserve">reparing </w:t>
      </w:r>
      <w:r>
        <w:rPr>
          <w:bCs/>
          <w:i/>
          <w:iCs/>
          <w:sz w:val="22"/>
          <w:szCs w:val="22"/>
        </w:rPr>
        <w:t>F</w:t>
      </w:r>
      <w:r w:rsidRPr="007122EE">
        <w:rPr>
          <w:bCs/>
          <w:i/>
          <w:iCs/>
          <w:sz w:val="22"/>
          <w:szCs w:val="22"/>
        </w:rPr>
        <w:t xml:space="preserve">uture </w:t>
      </w:r>
      <w:r>
        <w:rPr>
          <w:bCs/>
          <w:i/>
          <w:iCs/>
          <w:sz w:val="22"/>
          <w:szCs w:val="22"/>
        </w:rPr>
        <w:t>A</w:t>
      </w:r>
      <w:r w:rsidRPr="007122EE">
        <w:rPr>
          <w:bCs/>
          <w:i/>
          <w:iCs/>
          <w:sz w:val="22"/>
          <w:szCs w:val="22"/>
        </w:rPr>
        <w:t xml:space="preserve">cademic </w:t>
      </w:r>
      <w:r>
        <w:rPr>
          <w:bCs/>
          <w:i/>
          <w:iCs/>
          <w:sz w:val="22"/>
          <w:szCs w:val="22"/>
        </w:rPr>
        <w:t>F</w:t>
      </w:r>
      <w:r w:rsidRPr="007122EE">
        <w:rPr>
          <w:bCs/>
          <w:i/>
          <w:iCs/>
          <w:sz w:val="22"/>
          <w:szCs w:val="22"/>
        </w:rPr>
        <w:t>aculty</w:t>
      </w:r>
      <w:r>
        <w:rPr>
          <w:bCs/>
          <w:sz w:val="22"/>
          <w:szCs w:val="22"/>
        </w:rPr>
        <w:t xml:space="preserve"> (3 credit hours)</w:t>
      </w:r>
    </w:p>
    <w:p w14:paraId="037A9ADE" w14:textId="77777777" w:rsidR="007C6975" w:rsidRDefault="007C6975" w:rsidP="00F369D8">
      <w:pPr>
        <w:pStyle w:val="WW-Default"/>
        <w:ind w:right="90"/>
        <w:rPr>
          <w:b/>
          <w:sz w:val="22"/>
          <w:szCs w:val="22"/>
        </w:rPr>
      </w:pPr>
    </w:p>
    <w:p w14:paraId="2580C348" w14:textId="1550FACA" w:rsidR="00096155" w:rsidRDefault="00004425" w:rsidP="00F369D8">
      <w:pPr>
        <w:pStyle w:val="WW-Default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RESEARCH </w:t>
      </w:r>
      <w:r w:rsidR="0084522D">
        <w:rPr>
          <w:b/>
          <w:sz w:val="22"/>
          <w:szCs w:val="22"/>
        </w:rPr>
        <w:t xml:space="preserve">TRAINING </w:t>
      </w:r>
    </w:p>
    <w:p w14:paraId="416199FC" w14:textId="5DB22454" w:rsidR="00096155" w:rsidRDefault="00096155" w:rsidP="00F369D8">
      <w:pPr>
        <w:pStyle w:val="WW-Default"/>
        <w:ind w:right="90"/>
        <w:rPr>
          <w:b/>
          <w:sz w:val="22"/>
          <w:szCs w:val="22"/>
        </w:rPr>
      </w:pPr>
    </w:p>
    <w:p w14:paraId="3F4E1900" w14:textId="77777777" w:rsidR="00DB132E" w:rsidRPr="00404632" w:rsidRDefault="00DB132E" w:rsidP="00DB132E">
      <w:pPr>
        <w:pStyle w:val="NormalWeb"/>
        <w:shd w:val="clear" w:color="auto" w:fill="FFFFFF"/>
        <w:spacing w:before="0" w:beforeAutospacing="0" w:after="0" w:afterAutospacing="0" w:line="235" w:lineRule="atLeast"/>
        <w:rPr>
          <w:color w:val="201F1E"/>
          <w:sz w:val="22"/>
          <w:szCs w:val="22"/>
        </w:rPr>
      </w:pPr>
      <w:r w:rsidRPr="00404632">
        <w:rPr>
          <w:color w:val="201F1E"/>
          <w:sz w:val="22"/>
          <w:szCs w:val="22"/>
        </w:rPr>
        <w:t xml:space="preserve">Inter-university Consortium for Political and Social Research (ICPSR) Summer Program in Quantitative </w:t>
      </w:r>
    </w:p>
    <w:p w14:paraId="6974179D" w14:textId="77777777" w:rsidR="009E3259" w:rsidRPr="00404632" w:rsidRDefault="00DB132E" w:rsidP="009E3259">
      <w:pPr>
        <w:suppressAutoHyphens w:val="0"/>
        <w:spacing w:after="0" w:line="240" w:lineRule="auto"/>
        <w:rPr>
          <w:rFonts w:ascii="Times New Roman" w:hAnsi="Times New Roman" w:cs="Times New Roman"/>
          <w:color w:val="201F1E"/>
        </w:rPr>
      </w:pPr>
      <w:r w:rsidRPr="00404632">
        <w:rPr>
          <w:rFonts w:ascii="Times New Roman" w:hAnsi="Times New Roman" w:cs="Times New Roman"/>
          <w:color w:val="201F1E"/>
        </w:rPr>
        <w:t>Methods of Social Research</w:t>
      </w:r>
      <w:r w:rsidR="00DA75C6" w:rsidRPr="00404632">
        <w:rPr>
          <w:rFonts w:ascii="Times New Roman" w:hAnsi="Times New Roman" w:cs="Times New Roman"/>
          <w:color w:val="201F1E"/>
        </w:rPr>
        <w:t xml:space="preserve">, </w:t>
      </w:r>
      <w:r w:rsidR="009E3259" w:rsidRPr="00404632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en-US"/>
        </w:rPr>
        <w:t xml:space="preserve">Ethical Collection, Dissemination, and Use of Data Pertaining to American Indian and Alaska Native (AI/AN) Populations, </w:t>
      </w:r>
      <w:r w:rsidR="00DA75C6" w:rsidRPr="00404632">
        <w:rPr>
          <w:rFonts w:ascii="Times New Roman" w:hAnsi="Times New Roman" w:cs="Times New Roman"/>
          <w:color w:val="201F1E"/>
        </w:rPr>
        <w:t>2021</w:t>
      </w:r>
      <w:r w:rsidR="00E060C8" w:rsidRPr="00404632">
        <w:rPr>
          <w:rFonts w:ascii="Times New Roman" w:hAnsi="Times New Roman" w:cs="Times New Roman"/>
          <w:color w:val="201F1E"/>
        </w:rPr>
        <w:tab/>
      </w:r>
    </w:p>
    <w:p w14:paraId="1628A434" w14:textId="680D8354" w:rsidR="00DB132E" w:rsidRPr="009E3259" w:rsidRDefault="00E060C8" w:rsidP="009E32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04632">
        <w:rPr>
          <w:rFonts w:ascii="Times New Roman" w:hAnsi="Times New Roman" w:cs="Times New Roman"/>
          <w:color w:val="201F1E"/>
        </w:rPr>
        <w:tab/>
      </w:r>
      <w:r w:rsidRPr="00404632">
        <w:rPr>
          <w:rFonts w:ascii="Times New Roman" w:hAnsi="Times New Roman" w:cs="Times New Roman"/>
          <w:color w:val="201F1E"/>
        </w:rPr>
        <w:tab/>
      </w:r>
      <w:r w:rsidRPr="00404632">
        <w:rPr>
          <w:rFonts w:ascii="Times New Roman" w:hAnsi="Times New Roman" w:cs="Times New Roman"/>
          <w:color w:val="201F1E"/>
        </w:rPr>
        <w:tab/>
      </w:r>
      <w:r w:rsidRPr="00404632">
        <w:rPr>
          <w:rFonts w:ascii="Times New Roman" w:hAnsi="Times New Roman" w:cs="Times New Roman"/>
          <w:color w:val="201F1E"/>
        </w:rPr>
        <w:tab/>
      </w:r>
      <w:r w:rsidRPr="00404632">
        <w:rPr>
          <w:rFonts w:ascii="Times New Roman" w:hAnsi="Times New Roman" w:cs="Times New Roman"/>
          <w:color w:val="201F1E"/>
        </w:rPr>
        <w:tab/>
      </w:r>
      <w:r w:rsidRPr="00404632">
        <w:rPr>
          <w:rFonts w:ascii="Times New Roman" w:hAnsi="Times New Roman" w:cs="Times New Roman"/>
          <w:color w:val="201F1E"/>
        </w:rPr>
        <w:tab/>
      </w:r>
      <w:r w:rsidRPr="00404632">
        <w:rPr>
          <w:rFonts w:ascii="Times New Roman" w:hAnsi="Times New Roman" w:cs="Times New Roman"/>
          <w:color w:val="201F1E"/>
        </w:rPr>
        <w:tab/>
      </w:r>
      <w:r>
        <w:rPr>
          <w:color w:val="201F1E"/>
        </w:rPr>
        <w:tab/>
      </w:r>
    </w:p>
    <w:p w14:paraId="35EA071D" w14:textId="4490FCA4" w:rsidR="00004425" w:rsidRDefault="00732CCA" w:rsidP="00F369D8">
      <w:pPr>
        <w:pStyle w:val="WW-Default"/>
        <w:ind w:right="9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Certified Administrator – </w:t>
      </w:r>
      <w:r w:rsidR="00096155">
        <w:rPr>
          <w:bCs/>
          <w:sz w:val="22"/>
          <w:szCs w:val="22"/>
        </w:rPr>
        <w:t>Ohio Risk Assessment (ORAS)</w:t>
      </w:r>
    </w:p>
    <w:p w14:paraId="0938EDF5" w14:textId="77777777" w:rsidR="009E3259" w:rsidRDefault="009E3259" w:rsidP="00F369D8">
      <w:pPr>
        <w:pStyle w:val="WW-Default"/>
        <w:ind w:right="90"/>
        <w:rPr>
          <w:bCs/>
          <w:sz w:val="22"/>
          <w:szCs w:val="22"/>
        </w:rPr>
      </w:pPr>
    </w:p>
    <w:p w14:paraId="681BD06F" w14:textId="77777777" w:rsidR="0084522D" w:rsidRDefault="00004425" w:rsidP="00F369D8">
      <w:pPr>
        <w:pStyle w:val="WW-Default"/>
        <w:ind w:right="90"/>
        <w:rPr>
          <w:bCs/>
          <w:sz w:val="22"/>
          <w:szCs w:val="22"/>
        </w:rPr>
      </w:pPr>
      <w:r>
        <w:rPr>
          <w:bCs/>
          <w:sz w:val="22"/>
          <w:szCs w:val="22"/>
        </w:rPr>
        <w:t>CITI Training (children research, prisoner research, student responsible conduct of research)</w:t>
      </w:r>
      <w:r w:rsidR="00096155">
        <w:rPr>
          <w:bCs/>
          <w:sz w:val="22"/>
          <w:szCs w:val="22"/>
        </w:rPr>
        <w:tab/>
      </w:r>
    </w:p>
    <w:p w14:paraId="4E0FDC7A" w14:textId="77777777" w:rsidR="0084522D" w:rsidRDefault="0084522D" w:rsidP="00F369D8">
      <w:pPr>
        <w:pStyle w:val="WW-Default"/>
        <w:ind w:right="90"/>
        <w:rPr>
          <w:bCs/>
          <w:sz w:val="22"/>
          <w:szCs w:val="22"/>
        </w:rPr>
      </w:pPr>
    </w:p>
    <w:p w14:paraId="6E3F2C85" w14:textId="60AEA4E4" w:rsidR="0084522D" w:rsidRPr="0084522D" w:rsidRDefault="0084522D" w:rsidP="00F369D8">
      <w:pPr>
        <w:pStyle w:val="WW-Default"/>
        <w:ind w:right="90"/>
        <w:rPr>
          <w:b/>
          <w:sz w:val="22"/>
          <w:szCs w:val="22"/>
        </w:rPr>
      </w:pPr>
      <w:r w:rsidRPr="0084522D">
        <w:rPr>
          <w:b/>
          <w:sz w:val="22"/>
          <w:szCs w:val="22"/>
        </w:rPr>
        <w:t xml:space="preserve">RESEARCH </w:t>
      </w:r>
      <w:r w:rsidR="00B800C6">
        <w:rPr>
          <w:b/>
          <w:sz w:val="22"/>
          <w:szCs w:val="22"/>
        </w:rPr>
        <w:t xml:space="preserve">PROFICIENCY </w:t>
      </w:r>
      <w:r w:rsidRPr="0084522D">
        <w:rPr>
          <w:b/>
          <w:sz w:val="22"/>
          <w:szCs w:val="22"/>
        </w:rPr>
        <w:t>SKILLS</w:t>
      </w:r>
    </w:p>
    <w:p w14:paraId="0C0C3E80" w14:textId="482C8034" w:rsidR="00096155" w:rsidRDefault="00096155" w:rsidP="00F369D8">
      <w:pPr>
        <w:pStyle w:val="WW-Default"/>
        <w:ind w:right="9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</w:t>
      </w:r>
    </w:p>
    <w:p w14:paraId="147DBDEE" w14:textId="07D22912" w:rsidR="00880C2B" w:rsidRDefault="00004425" w:rsidP="00F369D8">
      <w:pPr>
        <w:pStyle w:val="WW-Default"/>
        <w:ind w:right="90"/>
        <w:rPr>
          <w:bCs/>
          <w:sz w:val="22"/>
          <w:szCs w:val="22"/>
        </w:rPr>
      </w:pPr>
      <w:r>
        <w:rPr>
          <w:bCs/>
          <w:sz w:val="22"/>
          <w:szCs w:val="22"/>
        </w:rPr>
        <w:t>Stata (</w:t>
      </w:r>
      <w:r w:rsidR="007C6975">
        <w:rPr>
          <w:bCs/>
          <w:sz w:val="22"/>
          <w:szCs w:val="22"/>
        </w:rPr>
        <w:t>st</w:t>
      </w:r>
      <w:r>
        <w:rPr>
          <w:bCs/>
          <w:sz w:val="22"/>
          <w:szCs w:val="22"/>
        </w:rPr>
        <w:t>atistical program)</w:t>
      </w:r>
    </w:p>
    <w:p w14:paraId="247E5C07" w14:textId="64B86A24" w:rsidR="000E0540" w:rsidRDefault="000E0540" w:rsidP="00F369D8">
      <w:pPr>
        <w:pStyle w:val="WW-Default"/>
        <w:ind w:right="90"/>
        <w:rPr>
          <w:bCs/>
          <w:sz w:val="22"/>
          <w:szCs w:val="22"/>
        </w:rPr>
      </w:pPr>
      <w:r>
        <w:rPr>
          <w:bCs/>
          <w:sz w:val="22"/>
          <w:szCs w:val="22"/>
        </w:rPr>
        <w:t>RStudio (statistical program)</w:t>
      </w:r>
    </w:p>
    <w:p w14:paraId="05E99269" w14:textId="2070DB91" w:rsidR="00004425" w:rsidRDefault="00004425" w:rsidP="00F369D8">
      <w:pPr>
        <w:pStyle w:val="WW-Default"/>
        <w:ind w:right="90"/>
        <w:rPr>
          <w:bCs/>
          <w:sz w:val="22"/>
          <w:szCs w:val="22"/>
        </w:rPr>
      </w:pPr>
      <w:r>
        <w:rPr>
          <w:bCs/>
          <w:sz w:val="22"/>
          <w:szCs w:val="22"/>
        </w:rPr>
        <w:t>Word Processing (Word, Excel, Power Point)</w:t>
      </w:r>
    </w:p>
    <w:p w14:paraId="24A3FE94" w14:textId="66E16060" w:rsidR="002A66DA" w:rsidRDefault="002A66DA" w:rsidP="00F369D8">
      <w:pPr>
        <w:pStyle w:val="WW-Default"/>
        <w:ind w:right="90"/>
        <w:rPr>
          <w:bCs/>
          <w:sz w:val="22"/>
          <w:szCs w:val="22"/>
        </w:rPr>
      </w:pPr>
      <w:r>
        <w:rPr>
          <w:bCs/>
          <w:sz w:val="22"/>
          <w:szCs w:val="22"/>
        </w:rPr>
        <w:t>Qualitative &amp; Quantitative Research Experience</w:t>
      </w:r>
    </w:p>
    <w:p w14:paraId="201A4647" w14:textId="77777777" w:rsidR="00CC5EAB" w:rsidRDefault="00CC5EAB" w:rsidP="00F369D8">
      <w:pPr>
        <w:pStyle w:val="WW-Default"/>
        <w:ind w:right="90"/>
        <w:rPr>
          <w:b/>
          <w:sz w:val="22"/>
          <w:szCs w:val="22"/>
        </w:rPr>
      </w:pPr>
    </w:p>
    <w:p w14:paraId="1AAA41A5" w14:textId="3F0E3BD6" w:rsidR="00880C2B" w:rsidRDefault="00880C2B" w:rsidP="00F369D8">
      <w:pPr>
        <w:pStyle w:val="WW-Default"/>
        <w:ind w:right="90"/>
        <w:rPr>
          <w:b/>
          <w:sz w:val="22"/>
          <w:szCs w:val="22"/>
        </w:rPr>
      </w:pPr>
      <w:r>
        <w:rPr>
          <w:b/>
          <w:sz w:val="22"/>
          <w:szCs w:val="22"/>
        </w:rPr>
        <w:t>LEADERSHIP APPOINTMENTS</w:t>
      </w:r>
    </w:p>
    <w:p w14:paraId="5FA6107B" w14:textId="00D32BC9" w:rsidR="00880C2B" w:rsidRDefault="00880C2B" w:rsidP="00F369D8">
      <w:pPr>
        <w:pStyle w:val="WW-Default"/>
        <w:ind w:right="90"/>
        <w:rPr>
          <w:b/>
          <w:sz w:val="22"/>
          <w:szCs w:val="22"/>
        </w:rPr>
      </w:pPr>
    </w:p>
    <w:p w14:paraId="4879404A" w14:textId="229E9E31" w:rsidR="00880C2B" w:rsidRPr="00EF36B4" w:rsidRDefault="00880C2B" w:rsidP="00880C2B">
      <w:pPr>
        <w:pStyle w:val="WW-Default"/>
        <w:ind w:right="90"/>
        <w:rPr>
          <w:bCs/>
          <w:sz w:val="22"/>
          <w:szCs w:val="22"/>
        </w:rPr>
      </w:pPr>
      <w:r w:rsidRPr="00EF36B4">
        <w:rPr>
          <w:b/>
          <w:bCs/>
          <w:sz w:val="22"/>
          <w:szCs w:val="22"/>
        </w:rPr>
        <w:t>Association for Women of Color</w:t>
      </w:r>
      <w:r w:rsidRPr="00EF36B4">
        <w:rPr>
          <w:bCs/>
          <w:sz w:val="22"/>
          <w:szCs w:val="22"/>
        </w:rPr>
        <w:t>, University of Missouri</w:t>
      </w:r>
      <w:r w:rsidRPr="00EF36B4">
        <w:rPr>
          <w:bCs/>
          <w:sz w:val="22"/>
          <w:szCs w:val="22"/>
        </w:rPr>
        <w:tab/>
        <w:t xml:space="preserve">                     </w:t>
      </w:r>
      <w:r w:rsidR="00CC5EAB">
        <w:rPr>
          <w:bCs/>
          <w:sz w:val="22"/>
          <w:szCs w:val="22"/>
        </w:rPr>
        <w:tab/>
      </w:r>
      <w:r w:rsidR="00112DC4">
        <w:rPr>
          <w:bCs/>
          <w:sz w:val="22"/>
          <w:szCs w:val="22"/>
        </w:rPr>
        <w:tab/>
        <w:t xml:space="preserve"> </w:t>
      </w:r>
      <w:r w:rsidR="00112DC4">
        <w:rPr>
          <w:bCs/>
          <w:sz w:val="22"/>
          <w:szCs w:val="22"/>
        </w:rPr>
        <w:tab/>
        <w:t xml:space="preserve">    </w:t>
      </w:r>
      <w:r w:rsidRPr="00EF36B4">
        <w:rPr>
          <w:bCs/>
          <w:sz w:val="22"/>
          <w:szCs w:val="22"/>
        </w:rPr>
        <w:t>2017</w:t>
      </w:r>
      <w:r w:rsidR="00112DC4">
        <w:rPr>
          <w:bCs/>
          <w:sz w:val="22"/>
          <w:szCs w:val="22"/>
        </w:rPr>
        <w:t xml:space="preserve"> – </w:t>
      </w:r>
      <w:r w:rsidRPr="00EF36B4">
        <w:rPr>
          <w:bCs/>
          <w:sz w:val="22"/>
          <w:szCs w:val="22"/>
        </w:rPr>
        <w:t xml:space="preserve">2018 </w:t>
      </w:r>
    </w:p>
    <w:p w14:paraId="1A8FB029" w14:textId="7DECC8DC" w:rsidR="00112DC4" w:rsidRDefault="00880C2B" w:rsidP="00880C2B">
      <w:pPr>
        <w:pStyle w:val="WW-Default"/>
        <w:ind w:right="90"/>
        <w:rPr>
          <w:bCs/>
          <w:i/>
          <w:sz w:val="22"/>
          <w:szCs w:val="22"/>
        </w:rPr>
      </w:pPr>
      <w:r w:rsidRPr="00EF36B4">
        <w:rPr>
          <w:bCs/>
          <w:i/>
          <w:sz w:val="22"/>
          <w:szCs w:val="22"/>
        </w:rPr>
        <w:t>President Elect</w:t>
      </w:r>
    </w:p>
    <w:p w14:paraId="7FE29D33" w14:textId="77777777" w:rsidR="00112DC4" w:rsidRDefault="00112DC4" w:rsidP="00880C2B">
      <w:pPr>
        <w:pStyle w:val="WW-Default"/>
        <w:ind w:right="90"/>
        <w:rPr>
          <w:bCs/>
          <w:i/>
          <w:sz w:val="22"/>
          <w:szCs w:val="22"/>
        </w:rPr>
      </w:pPr>
    </w:p>
    <w:p w14:paraId="22C3E171" w14:textId="3F0499FE" w:rsidR="00072021" w:rsidRDefault="00AB15D3" w:rsidP="00072021">
      <w:pPr>
        <w:pStyle w:val="WW-Default"/>
        <w:numPr>
          <w:ilvl w:val="0"/>
          <w:numId w:val="22"/>
        </w:numPr>
        <w:ind w:right="9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As </w:t>
      </w:r>
      <w:r w:rsidR="00FE79FB">
        <w:rPr>
          <w:bCs/>
          <w:iCs/>
          <w:sz w:val="22"/>
          <w:szCs w:val="22"/>
        </w:rPr>
        <w:t>President of</w:t>
      </w:r>
      <w:r w:rsidR="001470D0">
        <w:rPr>
          <w:bCs/>
          <w:iCs/>
          <w:sz w:val="22"/>
          <w:szCs w:val="22"/>
        </w:rPr>
        <w:t xml:space="preserve"> AW</w:t>
      </w:r>
      <w:r w:rsidR="0026403C">
        <w:rPr>
          <w:bCs/>
          <w:iCs/>
          <w:sz w:val="22"/>
          <w:szCs w:val="22"/>
        </w:rPr>
        <w:t>O</w:t>
      </w:r>
      <w:r w:rsidR="001470D0">
        <w:rPr>
          <w:bCs/>
          <w:iCs/>
          <w:sz w:val="22"/>
          <w:szCs w:val="22"/>
        </w:rPr>
        <w:t>C</w:t>
      </w:r>
      <w:r>
        <w:rPr>
          <w:bCs/>
          <w:iCs/>
          <w:sz w:val="22"/>
          <w:szCs w:val="22"/>
        </w:rPr>
        <w:t>, I</w:t>
      </w:r>
      <w:r w:rsidR="001470D0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organized</w:t>
      </w:r>
      <w:r w:rsidR="001470D0">
        <w:rPr>
          <w:bCs/>
          <w:iCs/>
          <w:sz w:val="22"/>
          <w:szCs w:val="22"/>
        </w:rPr>
        <w:t xml:space="preserve"> </w:t>
      </w:r>
      <w:r w:rsidR="00072021">
        <w:rPr>
          <w:bCs/>
          <w:iCs/>
          <w:sz w:val="22"/>
          <w:szCs w:val="22"/>
        </w:rPr>
        <w:t xml:space="preserve">mentorship and professional development </w:t>
      </w:r>
      <w:r>
        <w:rPr>
          <w:bCs/>
          <w:iCs/>
          <w:sz w:val="22"/>
          <w:szCs w:val="22"/>
        </w:rPr>
        <w:t xml:space="preserve">opportunities </w:t>
      </w:r>
      <w:r w:rsidR="00072021">
        <w:rPr>
          <w:bCs/>
          <w:iCs/>
          <w:sz w:val="22"/>
          <w:szCs w:val="22"/>
        </w:rPr>
        <w:t xml:space="preserve">for 100+ </w:t>
      </w:r>
      <w:r w:rsidR="001470D0">
        <w:rPr>
          <w:bCs/>
          <w:iCs/>
          <w:sz w:val="22"/>
          <w:szCs w:val="22"/>
        </w:rPr>
        <w:t>female, minority</w:t>
      </w:r>
      <w:r w:rsidR="00072021">
        <w:rPr>
          <w:bCs/>
          <w:iCs/>
          <w:sz w:val="22"/>
          <w:szCs w:val="22"/>
        </w:rPr>
        <w:t xml:space="preserve"> faculty and staff members at the University of Missouri.</w:t>
      </w:r>
    </w:p>
    <w:p w14:paraId="5B5E4CC3" w14:textId="49FDE76E" w:rsidR="001628C3" w:rsidRDefault="001628C3" w:rsidP="001628C3">
      <w:pPr>
        <w:pStyle w:val="WW-Default"/>
        <w:ind w:right="90"/>
        <w:rPr>
          <w:bCs/>
          <w:iCs/>
          <w:sz w:val="22"/>
          <w:szCs w:val="22"/>
        </w:rPr>
      </w:pPr>
    </w:p>
    <w:p w14:paraId="2CA430E1" w14:textId="77777777" w:rsidR="00727078" w:rsidRPr="00727078" w:rsidRDefault="00727078" w:rsidP="001628C3">
      <w:pPr>
        <w:pStyle w:val="WW-Default"/>
        <w:ind w:right="90"/>
        <w:rPr>
          <w:bCs/>
          <w:iCs/>
          <w:sz w:val="22"/>
          <w:szCs w:val="22"/>
        </w:rPr>
      </w:pPr>
    </w:p>
    <w:p w14:paraId="4B040F8F" w14:textId="7C95297A" w:rsidR="001628C3" w:rsidRPr="00727078" w:rsidRDefault="00727078" w:rsidP="001628C3">
      <w:pPr>
        <w:pStyle w:val="WW-Default"/>
        <w:ind w:right="90"/>
        <w:rPr>
          <w:b/>
          <w:iCs/>
          <w:sz w:val="22"/>
          <w:szCs w:val="22"/>
        </w:rPr>
      </w:pPr>
      <w:r w:rsidRPr="00727078">
        <w:rPr>
          <w:b/>
          <w:iCs/>
          <w:sz w:val="22"/>
          <w:szCs w:val="22"/>
        </w:rPr>
        <w:t>LANGUAGES</w:t>
      </w:r>
    </w:p>
    <w:p w14:paraId="37748B18" w14:textId="31F3F5AA" w:rsidR="00ED5C00" w:rsidRDefault="00ED5C00" w:rsidP="00ED5C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1F097C9A" w14:textId="1F435F1E" w:rsidR="00727078" w:rsidRDefault="00727078" w:rsidP="00ED5C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English (native speaker)</w:t>
      </w:r>
      <w:r w:rsidR="00671079">
        <w:rPr>
          <w:rFonts w:ascii="Times New Roman" w:eastAsia="Times New Roman" w:hAnsi="Times New Roman" w:cs="Times New Roman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lang w:eastAsia="en-US"/>
        </w:rPr>
        <w:t>French (</w:t>
      </w:r>
      <w:r w:rsidR="00671079">
        <w:rPr>
          <w:rFonts w:ascii="Times New Roman" w:eastAsia="Times New Roman" w:hAnsi="Times New Roman" w:cs="Times New Roman"/>
          <w:lang w:eastAsia="en-US"/>
        </w:rPr>
        <w:t>Advanced</w:t>
      </w:r>
      <w:r>
        <w:rPr>
          <w:rFonts w:ascii="Times New Roman" w:eastAsia="Times New Roman" w:hAnsi="Times New Roman" w:cs="Times New Roman"/>
          <w:lang w:eastAsia="en-US"/>
        </w:rPr>
        <w:t>)</w:t>
      </w:r>
      <w:r w:rsidR="00671079">
        <w:rPr>
          <w:rFonts w:ascii="Times New Roman" w:eastAsia="Times New Roman" w:hAnsi="Times New Roman" w:cs="Times New Roman"/>
          <w:lang w:eastAsia="en-US"/>
        </w:rPr>
        <w:t>, Hebrew (</w:t>
      </w:r>
      <w:r w:rsidR="00303967">
        <w:rPr>
          <w:rFonts w:ascii="Times New Roman" w:eastAsia="Times New Roman" w:hAnsi="Times New Roman" w:cs="Times New Roman"/>
          <w:lang w:eastAsia="en-US"/>
        </w:rPr>
        <w:t>B</w:t>
      </w:r>
      <w:r w:rsidR="00E8382A">
        <w:rPr>
          <w:rFonts w:ascii="Times New Roman" w:eastAsia="Times New Roman" w:hAnsi="Times New Roman" w:cs="Times New Roman"/>
          <w:lang w:eastAsia="en-US"/>
        </w:rPr>
        <w:t>eginner</w:t>
      </w:r>
      <w:r w:rsidR="00671079">
        <w:rPr>
          <w:rFonts w:ascii="Times New Roman" w:eastAsia="Times New Roman" w:hAnsi="Times New Roman" w:cs="Times New Roman"/>
          <w:lang w:eastAsia="en-US"/>
        </w:rPr>
        <w:t>)</w:t>
      </w:r>
    </w:p>
    <w:p w14:paraId="6B703395" w14:textId="77777777" w:rsidR="00671079" w:rsidRPr="00727078" w:rsidRDefault="00671079" w:rsidP="00ED5C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2C27A11D" w14:textId="075C996D" w:rsidR="00ED5C00" w:rsidRPr="00727078" w:rsidRDefault="00ED5C00" w:rsidP="00ED5C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14:paraId="06768D71" w14:textId="4B7DDBAA" w:rsidR="00ED5C00" w:rsidRPr="00727078" w:rsidRDefault="00ED5C00" w:rsidP="00ED5C0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en-US"/>
        </w:rPr>
      </w:pPr>
      <w:r w:rsidRPr="00727078">
        <w:rPr>
          <w:rFonts w:ascii="Times New Roman" w:eastAsia="Times New Roman" w:hAnsi="Times New Roman" w:cs="Times New Roman"/>
          <w:b/>
          <w:bCs/>
          <w:lang w:eastAsia="en-US"/>
        </w:rPr>
        <w:lastRenderedPageBreak/>
        <w:t>RESEARCH INTERESTS</w:t>
      </w:r>
    </w:p>
    <w:p w14:paraId="40435D1D" w14:textId="3660DB08" w:rsidR="00880C2B" w:rsidRDefault="00880C2B" w:rsidP="00F369D8">
      <w:pPr>
        <w:pStyle w:val="WW-Default"/>
        <w:ind w:right="90"/>
        <w:rPr>
          <w:bCs/>
          <w:sz w:val="22"/>
          <w:szCs w:val="22"/>
        </w:rPr>
      </w:pPr>
    </w:p>
    <w:p w14:paraId="0BA8008C" w14:textId="182D75A6" w:rsidR="00ED5C00" w:rsidRPr="003327A6" w:rsidRDefault="00ED5C00" w:rsidP="003327A6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3327A6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Patterns of crime &amp; victimization within Jewish communities </w:t>
      </w:r>
    </w:p>
    <w:p w14:paraId="230725A4" w14:textId="5891E7E0" w:rsidR="0063017C" w:rsidRPr="003327A6" w:rsidRDefault="0063017C" w:rsidP="003327A6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3327A6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Risk factors </w:t>
      </w:r>
      <w:r w:rsidR="005E4C54">
        <w:rPr>
          <w:rFonts w:ascii="Times New Roman" w:eastAsia="Times New Roman" w:hAnsi="Times New Roman" w:cs="Times New Roman"/>
          <w:shd w:val="clear" w:color="auto" w:fill="FFFFFF"/>
          <w:lang w:eastAsia="en-US"/>
        </w:rPr>
        <w:t>&amp;</w:t>
      </w:r>
      <w:r w:rsidR="001628C3">
        <w:rPr>
          <w:rFonts w:ascii="Times New Roman" w:eastAsia="Times New Roman" w:hAnsi="Times New Roman" w:cs="Times New Roman"/>
          <w:shd w:val="clear" w:color="auto" w:fill="FFFFFF"/>
          <w:lang w:eastAsia="en-US"/>
        </w:rPr>
        <w:t xml:space="preserve"> risk management </w:t>
      </w:r>
    </w:p>
    <w:p w14:paraId="6F3F28AE" w14:textId="77777777" w:rsidR="00ED5C00" w:rsidRPr="003327A6" w:rsidRDefault="00ED5C00" w:rsidP="003327A6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  <w:lang w:eastAsia="en-US"/>
        </w:rPr>
      </w:pPr>
      <w:r w:rsidRPr="003327A6">
        <w:rPr>
          <w:rFonts w:ascii="Times New Roman" w:eastAsia="Times New Roman" w:hAnsi="Times New Roman" w:cs="Times New Roman"/>
          <w:shd w:val="clear" w:color="auto" w:fill="FFFFFF"/>
          <w:lang w:eastAsia="en-US"/>
        </w:rPr>
        <w:t>Religious prison chaplaincy</w:t>
      </w:r>
    </w:p>
    <w:p w14:paraId="6620C1B9" w14:textId="46E2CDDC" w:rsidR="00ED5C00" w:rsidRPr="003327A6" w:rsidRDefault="00ED5C00" w:rsidP="003327A6">
      <w:pPr>
        <w:pStyle w:val="ListParagraph"/>
        <w:numPr>
          <w:ilvl w:val="0"/>
          <w:numId w:val="2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3327A6">
        <w:rPr>
          <w:rFonts w:ascii="Times New Roman" w:eastAsia="Times New Roman" w:hAnsi="Times New Roman" w:cs="Times New Roman"/>
          <w:shd w:val="clear" w:color="auto" w:fill="FFFFFF"/>
          <w:lang w:eastAsia="en-US"/>
        </w:rPr>
        <w:t>Prisoner reentry</w:t>
      </w:r>
    </w:p>
    <w:p w14:paraId="3CBF8651" w14:textId="70795F0E" w:rsidR="00ED5C00" w:rsidRPr="00880C2B" w:rsidRDefault="00ED5C00" w:rsidP="008D2C8D">
      <w:pPr>
        <w:pStyle w:val="WW-Default"/>
        <w:ind w:left="360" w:right="90"/>
        <w:rPr>
          <w:bCs/>
          <w:sz w:val="22"/>
          <w:szCs w:val="22"/>
        </w:rPr>
      </w:pPr>
    </w:p>
    <w:sectPr w:rsidR="00ED5C00" w:rsidRPr="00880C2B" w:rsidSect="005423AD">
      <w:footnotePr>
        <w:pos w:val="beneathText"/>
      </w:footnotePr>
      <w:pgSz w:w="12240" w:h="15840"/>
      <w:pgMar w:top="720" w:right="1080" w:bottom="72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9F4C" w14:textId="77777777" w:rsidR="00421FB3" w:rsidRDefault="00421FB3" w:rsidP="00EB1522">
      <w:pPr>
        <w:spacing w:after="0" w:line="240" w:lineRule="auto"/>
      </w:pPr>
      <w:r>
        <w:separator/>
      </w:r>
    </w:p>
  </w:endnote>
  <w:endnote w:type="continuationSeparator" w:id="0">
    <w:p w14:paraId="3A37839F" w14:textId="77777777" w:rsidR="00421FB3" w:rsidRDefault="00421FB3" w:rsidP="00EB1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20B0604020202020204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1">
    <w:altName w:val="Calibri"/>
    <w:panose1 w:val="020B0604020202020204"/>
    <w:charset w:val="02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072C" w14:textId="77777777" w:rsidR="00421FB3" w:rsidRDefault="00421FB3" w:rsidP="00EB1522">
      <w:pPr>
        <w:spacing w:after="0" w:line="240" w:lineRule="auto"/>
      </w:pPr>
      <w:r>
        <w:separator/>
      </w:r>
    </w:p>
  </w:footnote>
  <w:footnote w:type="continuationSeparator" w:id="0">
    <w:p w14:paraId="26AFEABD" w14:textId="77777777" w:rsidR="00421FB3" w:rsidRDefault="00421FB3" w:rsidP="00EB1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B66FDD"/>
    <w:multiLevelType w:val="hybridMultilevel"/>
    <w:tmpl w:val="82F4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897B22"/>
    <w:multiLevelType w:val="multilevel"/>
    <w:tmpl w:val="0000000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2B759AC"/>
    <w:multiLevelType w:val="hybridMultilevel"/>
    <w:tmpl w:val="DF52CE00"/>
    <w:lvl w:ilvl="0" w:tplc="65CE0B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90664"/>
    <w:multiLevelType w:val="hybridMultilevel"/>
    <w:tmpl w:val="AEC6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4F1A29"/>
    <w:multiLevelType w:val="hybridMultilevel"/>
    <w:tmpl w:val="B62C2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0357577"/>
    <w:multiLevelType w:val="hybridMultilevel"/>
    <w:tmpl w:val="5662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B26DD"/>
    <w:multiLevelType w:val="hybridMultilevel"/>
    <w:tmpl w:val="614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503A8"/>
    <w:multiLevelType w:val="hybridMultilevel"/>
    <w:tmpl w:val="0AA6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4D7FA3"/>
    <w:multiLevelType w:val="hybridMultilevel"/>
    <w:tmpl w:val="E0CA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D753E"/>
    <w:multiLevelType w:val="hybridMultilevel"/>
    <w:tmpl w:val="9F56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9269F"/>
    <w:multiLevelType w:val="hybridMultilevel"/>
    <w:tmpl w:val="AF40B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6714B"/>
    <w:multiLevelType w:val="hybridMultilevel"/>
    <w:tmpl w:val="1D2E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5073F"/>
    <w:multiLevelType w:val="hybridMultilevel"/>
    <w:tmpl w:val="3D6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463FF"/>
    <w:multiLevelType w:val="hybridMultilevel"/>
    <w:tmpl w:val="E5FED7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4E161DA"/>
    <w:multiLevelType w:val="hybridMultilevel"/>
    <w:tmpl w:val="536E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E73E9"/>
    <w:multiLevelType w:val="hybridMultilevel"/>
    <w:tmpl w:val="4DA06A42"/>
    <w:lvl w:ilvl="0" w:tplc="334EB82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F20E9"/>
    <w:multiLevelType w:val="hybridMultilevel"/>
    <w:tmpl w:val="6C92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01B25"/>
    <w:multiLevelType w:val="hybridMultilevel"/>
    <w:tmpl w:val="0764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6"/>
  </w:num>
  <w:num w:numId="10">
    <w:abstractNumId w:val="6"/>
  </w:num>
  <w:num w:numId="11">
    <w:abstractNumId w:val="18"/>
  </w:num>
  <w:num w:numId="12">
    <w:abstractNumId w:val="22"/>
  </w:num>
  <w:num w:numId="13">
    <w:abstractNumId w:val="8"/>
  </w:num>
  <w:num w:numId="14">
    <w:abstractNumId w:val="21"/>
  </w:num>
  <w:num w:numId="15">
    <w:abstractNumId w:val="17"/>
  </w:num>
  <w:num w:numId="16">
    <w:abstractNumId w:val="23"/>
  </w:num>
  <w:num w:numId="17">
    <w:abstractNumId w:val="19"/>
  </w:num>
  <w:num w:numId="18">
    <w:abstractNumId w:val="13"/>
  </w:num>
  <w:num w:numId="19">
    <w:abstractNumId w:val="10"/>
  </w:num>
  <w:num w:numId="20">
    <w:abstractNumId w:val="11"/>
  </w:num>
  <w:num w:numId="21">
    <w:abstractNumId w:val="9"/>
  </w:num>
  <w:num w:numId="22">
    <w:abstractNumId w:val="15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defaultTabStop w:val="720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7E"/>
    <w:rsid w:val="00004425"/>
    <w:rsid w:val="00013F8F"/>
    <w:rsid w:val="00027D4D"/>
    <w:rsid w:val="00040FF5"/>
    <w:rsid w:val="000418DA"/>
    <w:rsid w:val="00072021"/>
    <w:rsid w:val="00072865"/>
    <w:rsid w:val="000753F3"/>
    <w:rsid w:val="0007617B"/>
    <w:rsid w:val="00076557"/>
    <w:rsid w:val="00086CC9"/>
    <w:rsid w:val="00096155"/>
    <w:rsid w:val="00096510"/>
    <w:rsid w:val="00097657"/>
    <w:rsid w:val="000A1AC0"/>
    <w:rsid w:val="000A2164"/>
    <w:rsid w:val="000A2BEC"/>
    <w:rsid w:val="000A6963"/>
    <w:rsid w:val="000A699E"/>
    <w:rsid w:val="000D044E"/>
    <w:rsid w:val="000D0D98"/>
    <w:rsid w:val="000D2306"/>
    <w:rsid w:val="000D5481"/>
    <w:rsid w:val="000E0540"/>
    <w:rsid w:val="000E1865"/>
    <w:rsid w:val="000E2C57"/>
    <w:rsid w:val="000E5558"/>
    <w:rsid w:val="000F21C2"/>
    <w:rsid w:val="000F3111"/>
    <w:rsid w:val="0010452E"/>
    <w:rsid w:val="001048F6"/>
    <w:rsid w:val="00112DC4"/>
    <w:rsid w:val="0011351F"/>
    <w:rsid w:val="00122F99"/>
    <w:rsid w:val="001470B4"/>
    <w:rsid w:val="001470D0"/>
    <w:rsid w:val="001628C3"/>
    <w:rsid w:val="00163077"/>
    <w:rsid w:val="00165226"/>
    <w:rsid w:val="001722C0"/>
    <w:rsid w:val="00173FAB"/>
    <w:rsid w:val="001865BE"/>
    <w:rsid w:val="001A1093"/>
    <w:rsid w:val="001A7914"/>
    <w:rsid w:val="001B710D"/>
    <w:rsid w:val="001B7B5A"/>
    <w:rsid w:val="001C4335"/>
    <w:rsid w:val="001C54C3"/>
    <w:rsid w:val="001E0D59"/>
    <w:rsid w:val="001E4DED"/>
    <w:rsid w:val="001F0A44"/>
    <w:rsid w:val="001F6317"/>
    <w:rsid w:val="0020583E"/>
    <w:rsid w:val="00210297"/>
    <w:rsid w:val="00213C2D"/>
    <w:rsid w:val="00223256"/>
    <w:rsid w:val="00223585"/>
    <w:rsid w:val="00223A3B"/>
    <w:rsid w:val="0022643E"/>
    <w:rsid w:val="00230AFA"/>
    <w:rsid w:val="00240232"/>
    <w:rsid w:val="002432B4"/>
    <w:rsid w:val="00247150"/>
    <w:rsid w:val="002507DB"/>
    <w:rsid w:val="002558CB"/>
    <w:rsid w:val="002605E8"/>
    <w:rsid w:val="00261BC7"/>
    <w:rsid w:val="002629CC"/>
    <w:rsid w:val="00263FB9"/>
    <w:rsid w:val="0026403C"/>
    <w:rsid w:val="00275041"/>
    <w:rsid w:val="0028543B"/>
    <w:rsid w:val="00295523"/>
    <w:rsid w:val="002A66DA"/>
    <w:rsid w:val="002C2C86"/>
    <w:rsid w:val="002C467C"/>
    <w:rsid w:val="002D4295"/>
    <w:rsid w:val="002E3318"/>
    <w:rsid w:val="002E69CF"/>
    <w:rsid w:val="00303967"/>
    <w:rsid w:val="00305F75"/>
    <w:rsid w:val="0031277F"/>
    <w:rsid w:val="00320B23"/>
    <w:rsid w:val="00324A48"/>
    <w:rsid w:val="003327A6"/>
    <w:rsid w:val="0033704D"/>
    <w:rsid w:val="00341A47"/>
    <w:rsid w:val="00342CE9"/>
    <w:rsid w:val="00380017"/>
    <w:rsid w:val="0038278A"/>
    <w:rsid w:val="0039039B"/>
    <w:rsid w:val="00397DD1"/>
    <w:rsid w:val="003A3484"/>
    <w:rsid w:val="003A54E2"/>
    <w:rsid w:val="003A617C"/>
    <w:rsid w:val="003D0D83"/>
    <w:rsid w:val="003E792F"/>
    <w:rsid w:val="003F244D"/>
    <w:rsid w:val="003F2815"/>
    <w:rsid w:val="003F6AD0"/>
    <w:rsid w:val="004044CF"/>
    <w:rsid w:val="00404632"/>
    <w:rsid w:val="0040672B"/>
    <w:rsid w:val="00411176"/>
    <w:rsid w:val="00412D4D"/>
    <w:rsid w:val="00421FB3"/>
    <w:rsid w:val="00435CCB"/>
    <w:rsid w:val="004467DF"/>
    <w:rsid w:val="00454257"/>
    <w:rsid w:val="00455030"/>
    <w:rsid w:val="00463B95"/>
    <w:rsid w:val="0047174A"/>
    <w:rsid w:val="00476AD0"/>
    <w:rsid w:val="00482162"/>
    <w:rsid w:val="0049056D"/>
    <w:rsid w:val="0049107C"/>
    <w:rsid w:val="004A45F7"/>
    <w:rsid w:val="004B193A"/>
    <w:rsid w:val="004B1A61"/>
    <w:rsid w:val="004B24D7"/>
    <w:rsid w:val="004B2C88"/>
    <w:rsid w:val="004B7E57"/>
    <w:rsid w:val="004C529A"/>
    <w:rsid w:val="004D60BF"/>
    <w:rsid w:val="004E0A3C"/>
    <w:rsid w:val="004E7F2D"/>
    <w:rsid w:val="004F6282"/>
    <w:rsid w:val="004F6E71"/>
    <w:rsid w:val="00501D59"/>
    <w:rsid w:val="00503524"/>
    <w:rsid w:val="0050449D"/>
    <w:rsid w:val="00506AF0"/>
    <w:rsid w:val="00512564"/>
    <w:rsid w:val="00523A85"/>
    <w:rsid w:val="0053294C"/>
    <w:rsid w:val="00532BE1"/>
    <w:rsid w:val="00536370"/>
    <w:rsid w:val="005374FD"/>
    <w:rsid w:val="00541D82"/>
    <w:rsid w:val="00542142"/>
    <w:rsid w:val="005423AD"/>
    <w:rsid w:val="00542E77"/>
    <w:rsid w:val="0054563F"/>
    <w:rsid w:val="00550B2F"/>
    <w:rsid w:val="00561987"/>
    <w:rsid w:val="00571FBB"/>
    <w:rsid w:val="005751B8"/>
    <w:rsid w:val="005805CE"/>
    <w:rsid w:val="0058543C"/>
    <w:rsid w:val="0059015E"/>
    <w:rsid w:val="00592AC3"/>
    <w:rsid w:val="005A46F1"/>
    <w:rsid w:val="005B5101"/>
    <w:rsid w:val="005C6E63"/>
    <w:rsid w:val="005D2034"/>
    <w:rsid w:val="005D3EE7"/>
    <w:rsid w:val="005D5E6E"/>
    <w:rsid w:val="005E4C54"/>
    <w:rsid w:val="005E4ECC"/>
    <w:rsid w:val="00605D33"/>
    <w:rsid w:val="00607467"/>
    <w:rsid w:val="00613A96"/>
    <w:rsid w:val="00616F26"/>
    <w:rsid w:val="00623AA5"/>
    <w:rsid w:val="0063017C"/>
    <w:rsid w:val="006443B3"/>
    <w:rsid w:val="00656F7A"/>
    <w:rsid w:val="00657EE7"/>
    <w:rsid w:val="006616B5"/>
    <w:rsid w:val="00662AED"/>
    <w:rsid w:val="00667758"/>
    <w:rsid w:val="00671079"/>
    <w:rsid w:val="006757FC"/>
    <w:rsid w:val="00682159"/>
    <w:rsid w:val="00684E5E"/>
    <w:rsid w:val="00684E69"/>
    <w:rsid w:val="006850FA"/>
    <w:rsid w:val="006A48E0"/>
    <w:rsid w:val="006B6C1C"/>
    <w:rsid w:val="006C35A6"/>
    <w:rsid w:val="006D15B9"/>
    <w:rsid w:val="006D33C6"/>
    <w:rsid w:val="006D575D"/>
    <w:rsid w:val="006E7E9D"/>
    <w:rsid w:val="006F4FDD"/>
    <w:rsid w:val="006F683D"/>
    <w:rsid w:val="00701192"/>
    <w:rsid w:val="00710672"/>
    <w:rsid w:val="00710DE8"/>
    <w:rsid w:val="007122EE"/>
    <w:rsid w:val="00727078"/>
    <w:rsid w:val="0072798D"/>
    <w:rsid w:val="00732CCA"/>
    <w:rsid w:val="00747917"/>
    <w:rsid w:val="00755B40"/>
    <w:rsid w:val="0077093B"/>
    <w:rsid w:val="00774738"/>
    <w:rsid w:val="00781A80"/>
    <w:rsid w:val="007975F9"/>
    <w:rsid w:val="007A34AC"/>
    <w:rsid w:val="007B59CD"/>
    <w:rsid w:val="007B6B2B"/>
    <w:rsid w:val="007C17C5"/>
    <w:rsid w:val="007C18A3"/>
    <w:rsid w:val="007C46EF"/>
    <w:rsid w:val="007C6975"/>
    <w:rsid w:val="007D3F6B"/>
    <w:rsid w:val="007F1C84"/>
    <w:rsid w:val="007F1E3F"/>
    <w:rsid w:val="007F5C2F"/>
    <w:rsid w:val="0080758B"/>
    <w:rsid w:val="0081164D"/>
    <w:rsid w:val="008413E5"/>
    <w:rsid w:val="0084522D"/>
    <w:rsid w:val="00852C98"/>
    <w:rsid w:val="00860405"/>
    <w:rsid w:val="008628F9"/>
    <w:rsid w:val="008672A7"/>
    <w:rsid w:val="00875332"/>
    <w:rsid w:val="00877B16"/>
    <w:rsid w:val="00880C2B"/>
    <w:rsid w:val="008A3975"/>
    <w:rsid w:val="008A5FAE"/>
    <w:rsid w:val="008A7C67"/>
    <w:rsid w:val="008B52A5"/>
    <w:rsid w:val="008B6DC0"/>
    <w:rsid w:val="008C3543"/>
    <w:rsid w:val="008C5175"/>
    <w:rsid w:val="008D167C"/>
    <w:rsid w:val="008D2C8D"/>
    <w:rsid w:val="008D48B5"/>
    <w:rsid w:val="008D7A41"/>
    <w:rsid w:val="008E3153"/>
    <w:rsid w:val="008E5F00"/>
    <w:rsid w:val="008F0891"/>
    <w:rsid w:val="008F0CA6"/>
    <w:rsid w:val="00906BCA"/>
    <w:rsid w:val="0092043D"/>
    <w:rsid w:val="00920494"/>
    <w:rsid w:val="0092124C"/>
    <w:rsid w:val="0094417A"/>
    <w:rsid w:val="00947DC7"/>
    <w:rsid w:val="00963DED"/>
    <w:rsid w:val="00964C7E"/>
    <w:rsid w:val="00974123"/>
    <w:rsid w:val="0098148F"/>
    <w:rsid w:val="00981945"/>
    <w:rsid w:val="009976DE"/>
    <w:rsid w:val="009B0B95"/>
    <w:rsid w:val="009B5FB3"/>
    <w:rsid w:val="009D0382"/>
    <w:rsid w:val="009D0942"/>
    <w:rsid w:val="009E2F67"/>
    <w:rsid w:val="009E3259"/>
    <w:rsid w:val="009E680B"/>
    <w:rsid w:val="009F62A7"/>
    <w:rsid w:val="00A00D5F"/>
    <w:rsid w:val="00A2180D"/>
    <w:rsid w:val="00A3077D"/>
    <w:rsid w:val="00A31455"/>
    <w:rsid w:val="00A34E3D"/>
    <w:rsid w:val="00A37479"/>
    <w:rsid w:val="00A44420"/>
    <w:rsid w:val="00A46704"/>
    <w:rsid w:val="00A52F1F"/>
    <w:rsid w:val="00A55F35"/>
    <w:rsid w:val="00A57DFD"/>
    <w:rsid w:val="00A606F6"/>
    <w:rsid w:val="00A638F1"/>
    <w:rsid w:val="00A65D5E"/>
    <w:rsid w:val="00A8093E"/>
    <w:rsid w:val="00A831D6"/>
    <w:rsid w:val="00A901C3"/>
    <w:rsid w:val="00AA2BE7"/>
    <w:rsid w:val="00AA50A7"/>
    <w:rsid w:val="00AB050D"/>
    <w:rsid w:val="00AB15D3"/>
    <w:rsid w:val="00AB2560"/>
    <w:rsid w:val="00AD0E1D"/>
    <w:rsid w:val="00AD4DB4"/>
    <w:rsid w:val="00AD5DAB"/>
    <w:rsid w:val="00AE1B67"/>
    <w:rsid w:val="00AF48E3"/>
    <w:rsid w:val="00B0664A"/>
    <w:rsid w:val="00B22A9E"/>
    <w:rsid w:val="00B2545D"/>
    <w:rsid w:val="00B3207E"/>
    <w:rsid w:val="00B34ABE"/>
    <w:rsid w:val="00B40AD5"/>
    <w:rsid w:val="00B520F8"/>
    <w:rsid w:val="00B56243"/>
    <w:rsid w:val="00B5727C"/>
    <w:rsid w:val="00B707DC"/>
    <w:rsid w:val="00B800C6"/>
    <w:rsid w:val="00B875FE"/>
    <w:rsid w:val="00B903BC"/>
    <w:rsid w:val="00B91C57"/>
    <w:rsid w:val="00BB0393"/>
    <w:rsid w:val="00BB5DB2"/>
    <w:rsid w:val="00BC05FF"/>
    <w:rsid w:val="00BC4780"/>
    <w:rsid w:val="00BD7F18"/>
    <w:rsid w:val="00BE6EE6"/>
    <w:rsid w:val="00BF42AB"/>
    <w:rsid w:val="00BF60F7"/>
    <w:rsid w:val="00C024A8"/>
    <w:rsid w:val="00C10170"/>
    <w:rsid w:val="00C33FE1"/>
    <w:rsid w:val="00C41D03"/>
    <w:rsid w:val="00C431D6"/>
    <w:rsid w:val="00C50579"/>
    <w:rsid w:val="00C50976"/>
    <w:rsid w:val="00C52B5D"/>
    <w:rsid w:val="00C54E08"/>
    <w:rsid w:val="00C7248B"/>
    <w:rsid w:val="00C806EB"/>
    <w:rsid w:val="00C91C64"/>
    <w:rsid w:val="00CA1FBA"/>
    <w:rsid w:val="00CA408C"/>
    <w:rsid w:val="00CA7DB1"/>
    <w:rsid w:val="00CB10BD"/>
    <w:rsid w:val="00CB1830"/>
    <w:rsid w:val="00CB426D"/>
    <w:rsid w:val="00CB5E71"/>
    <w:rsid w:val="00CC260B"/>
    <w:rsid w:val="00CC5EAB"/>
    <w:rsid w:val="00CD7392"/>
    <w:rsid w:val="00CE4217"/>
    <w:rsid w:val="00CF4CA6"/>
    <w:rsid w:val="00D07C7A"/>
    <w:rsid w:val="00D10026"/>
    <w:rsid w:val="00D16EC9"/>
    <w:rsid w:val="00D21618"/>
    <w:rsid w:val="00D255FE"/>
    <w:rsid w:val="00D32387"/>
    <w:rsid w:val="00D37BDC"/>
    <w:rsid w:val="00D44722"/>
    <w:rsid w:val="00D54C04"/>
    <w:rsid w:val="00D56742"/>
    <w:rsid w:val="00D675E7"/>
    <w:rsid w:val="00D67D5C"/>
    <w:rsid w:val="00D774BC"/>
    <w:rsid w:val="00D85809"/>
    <w:rsid w:val="00D92E60"/>
    <w:rsid w:val="00DA32D8"/>
    <w:rsid w:val="00DA4A79"/>
    <w:rsid w:val="00DA7408"/>
    <w:rsid w:val="00DA75C6"/>
    <w:rsid w:val="00DB132E"/>
    <w:rsid w:val="00DB14A1"/>
    <w:rsid w:val="00DD1B17"/>
    <w:rsid w:val="00DD40B7"/>
    <w:rsid w:val="00DE1266"/>
    <w:rsid w:val="00DE31B5"/>
    <w:rsid w:val="00DE51F6"/>
    <w:rsid w:val="00DE7397"/>
    <w:rsid w:val="00E060C8"/>
    <w:rsid w:val="00E07800"/>
    <w:rsid w:val="00E3477E"/>
    <w:rsid w:val="00E47356"/>
    <w:rsid w:val="00E55B14"/>
    <w:rsid w:val="00E56782"/>
    <w:rsid w:val="00E57080"/>
    <w:rsid w:val="00E73475"/>
    <w:rsid w:val="00E76039"/>
    <w:rsid w:val="00E80A58"/>
    <w:rsid w:val="00E810DB"/>
    <w:rsid w:val="00E8382A"/>
    <w:rsid w:val="00E90A0A"/>
    <w:rsid w:val="00EB1522"/>
    <w:rsid w:val="00EC7212"/>
    <w:rsid w:val="00ED5206"/>
    <w:rsid w:val="00ED5C00"/>
    <w:rsid w:val="00EF02DD"/>
    <w:rsid w:val="00EF36B4"/>
    <w:rsid w:val="00F0219D"/>
    <w:rsid w:val="00F04712"/>
    <w:rsid w:val="00F32DD8"/>
    <w:rsid w:val="00F369D8"/>
    <w:rsid w:val="00F374AB"/>
    <w:rsid w:val="00F624EA"/>
    <w:rsid w:val="00F67B70"/>
    <w:rsid w:val="00F725FB"/>
    <w:rsid w:val="00F744C1"/>
    <w:rsid w:val="00F97D65"/>
    <w:rsid w:val="00F97EA5"/>
    <w:rsid w:val="00FA136E"/>
    <w:rsid w:val="00FB5CE8"/>
    <w:rsid w:val="00FD40C7"/>
    <w:rsid w:val="00FE3200"/>
    <w:rsid w:val="00FE441C"/>
    <w:rsid w:val="00FE71C4"/>
    <w:rsid w:val="00FE79FB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9E70"/>
  <w15:docId w15:val="{8D1B93F3-3103-9F4F-BC17-6D7F4E3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503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455030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uiPriority w:val="99"/>
    <w:semiHidden/>
    <w:rsid w:val="00455030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4550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55030"/>
    <w:pPr>
      <w:spacing w:after="120"/>
    </w:pPr>
  </w:style>
  <w:style w:type="paragraph" w:styleId="List">
    <w:name w:val="List"/>
    <w:basedOn w:val="BodyText"/>
    <w:semiHidden/>
    <w:rsid w:val="00455030"/>
    <w:rPr>
      <w:rFonts w:cs="Tahoma"/>
    </w:rPr>
  </w:style>
  <w:style w:type="paragraph" w:styleId="Caption">
    <w:name w:val="caption"/>
    <w:basedOn w:val="Normal"/>
    <w:qFormat/>
    <w:rsid w:val="0045503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455030"/>
    <w:pPr>
      <w:suppressLineNumbers/>
    </w:pPr>
    <w:rPr>
      <w:rFonts w:cs="Tahoma"/>
    </w:rPr>
  </w:style>
  <w:style w:type="paragraph" w:customStyle="1" w:styleId="WW-Default">
    <w:name w:val="WW-Default"/>
    <w:rsid w:val="0045503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92A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AC3"/>
    <w:rPr>
      <w:rFonts w:ascii="Tahoma" w:eastAsia="Calibri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EB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522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B1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522"/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style-span">
    <w:name w:val="apple-style-span"/>
    <w:basedOn w:val="DefaultParagraphFont"/>
    <w:rsid w:val="00B22A9E"/>
  </w:style>
  <w:style w:type="character" w:customStyle="1" w:styleId="apple-converted-space">
    <w:name w:val="apple-converted-space"/>
    <w:basedOn w:val="DefaultParagraphFont"/>
    <w:rsid w:val="00B22A9E"/>
  </w:style>
  <w:style w:type="character" w:styleId="CommentReference">
    <w:name w:val="annotation reference"/>
    <w:basedOn w:val="DefaultParagraphFont"/>
    <w:uiPriority w:val="99"/>
    <w:semiHidden/>
    <w:unhideWhenUsed/>
    <w:rsid w:val="0045425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9819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049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B132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3624806209842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026455052110415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therscheibler/Library/Group%20Containers/UBF8T346G9.Office/User%20Content.localized/Templates.localized/CV-%20Esther%20-%20updated%201: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CV- Esther - updated 1:2020.dotx</Template>
  <TotalTime>2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4104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mailto:cfskxc@umkc.edu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Scheibler, Esther (UMKC-Student)</dc:creator>
  <cp:lastModifiedBy>Scheibler, Esther (UMKC-Student)</cp:lastModifiedBy>
  <cp:revision>3</cp:revision>
  <cp:lastPrinted>2012-09-28T18:41:00Z</cp:lastPrinted>
  <dcterms:created xsi:type="dcterms:W3CDTF">2022-01-21T02:14:00Z</dcterms:created>
  <dcterms:modified xsi:type="dcterms:W3CDTF">2022-01-21T02:25:00Z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1tqr5lf3WUU1zyeWoeO1OEv4-AdFC2aXAK1YO_PqC9mE</vt:lpwstr>
  </property>
  <property fmtid="{D5CDD505-2E9C-101B-9397-08002B2CF9AE}" pid="4" name="Google.Documents.RevisionId">
    <vt:lpwstr>14802191827533198780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